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3" w:rsidRDefault="008A7B60" w:rsidP="00B9257B">
      <w:pPr>
        <w:pStyle w:val="aa"/>
        <w:jc w:val="both"/>
        <w:rPr>
          <w:sz w:val="24"/>
          <w:szCs w:val="24"/>
        </w:rPr>
      </w:pPr>
      <w:r w:rsidRPr="00B9257B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31AA7CF" wp14:editId="10A4AD1C">
            <wp:simplePos x="0" y="0"/>
            <wp:positionH relativeFrom="column">
              <wp:posOffset>4083050</wp:posOffset>
            </wp:positionH>
            <wp:positionV relativeFrom="paragraph">
              <wp:posOffset>-28575</wp:posOffset>
            </wp:positionV>
            <wp:extent cx="836930" cy="989330"/>
            <wp:effectExtent l="0" t="0" r="127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57B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2E1EC43E" wp14:editId="6D5B500B">
            <wp:simplePos x="0" y="0"/>
            <wp:positionH relativeFrom="column">
              <wp:posOffset>-99695</wp:posOffset>
            </wp:positionH>
            <wp:positionV relativeFrom="paragraph">
              <wp:posOffset>-24765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7B" w:rsidRDefault="00B9257B" w:rsidP="00B9257B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9257B">
        <w:rPr>
          <w:sz w:val="24"/>
          <w:szCs w:val="24"/>
        </w:rPr>
        <w:t>Российская Федерация</w:t>
      </w:r>
    </w:p>
    <w:p w:rsidR="00B9257B" w:rsidRDefault="00B9257B" w:rsidP="00B9257B">
      <w:pPr>
        <w:pStyle w:val="aa"/>
        <w:jc w:val="both"/>
        <w:rPr>
          <w:sz w:val="24"/>
          <w:szCs w:val="24"/>
        </w:rPr>
      </w:pPr>
      <w:r w:rsidRPr="00B92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B9257B">
        <w:rPr>
          <w:sz w:val="24"/>
          <w:szCs w:val="24"/>
        </w:rPr>
        <w:t>Республика Адыгея</w:t>
      </w:r>
    </w:p>
    <w:p w:rsidR="00B9257B" w:rsidRPr="00B9257B" w:rsidRDefault="00B9257B" w:rsidP="00B9257B">
      <w:pPr>
        <w:pStyle w:val="aa"/>
        <w:jc w:val="both"/>
        <w:rPr>
          <w:sz w:val="24"/>
          <w:szCs w:val="24"/>
        </w:rPr>
      </w:pPr>
      <w:r w:rsidRPr="00B92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B9257B">
        <w:rPr>
          <w:sz w:val="24"/>
          <w:szCs w:val="24"/>
        </w:rPr>
        <w:t>Совет народных депутатов</w:t>
      </w:r>
    </w:p>
    <w:p w:rsidR="00B9257B" w:rsidRPr="00B9257B" w:rsidRDefault="00B9257B" w:rsidP="00B9257B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9257B">
        <w:rPr>
          <w:sz w:val="24"/>
          <w:szCs w:val="24"/>
        </w:rPr>
        <w:t>муниципального образования</w:t>
      </w:r>
    </w:p>
    <w:p w:rsidR="00B9257B" w:rsidRPr="00B9257B" w:rsidRDefault="00B9257B" w:rsidP="00B9257B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9257B">
        <w:rPr>
          <w:sz w:val="24"/>
          <w:szCs w:val="24"/>
        </w:rPr>
        <w:t xml:space="preserve"> «</w:t>
      </w:r>
      <w:proofErr w:type="spellStart"/>
      <w:r w:rsidRPr="00B9257B">
        <w:rPr>
          <w:sz w:val="24"/>
          <w:szCs w:val="24"/>
        </w:rPr>
        <w:t>Дукмасовское</w:t>
      </w:r>
      <w:proofErr w:type="spellEnd"/>
      <w:r w:rsidRPr="00B9257B">
        <w:rPr>
          <w:sz w:val="24"/>
          <w:szCs w:val="24"/>
        </w:rPr>
        <w:t xml:space="preserve"> сельское поселение»</w:t>
      </w:r>
    </w:p>
    <w:p w:rsidR="00B9257B" w:rsidRPr="008B2B5C" w:rsidRDefault="00B9257B" w:rsidP="008B2B5C">
      <w:pPr>
        <w:pStyle w:val="aa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A87F6" wp14:editId="23CEE3C7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 w:rsidR="008B2B5C">
        <w:t xml:space="preserve">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8B2B5C">
        <w:rPr>
          <w:sz w:val="24"/>
          <w:szCs w:val="24"/>
        </w:rPr>
        <w:t xml:space="preserve">х. </w:t>
      </w:r>
      <w:proofErr w:type="spellStart"/>
      <w:r w:rsidRPr="008B2B5C">
        <w:rPr>
          <w:sz w:val="24"/>
          <w:szCs w:val="24"/>
        </w:rPr>
        <w:t>Дукмасов</w:t>
      </w:r>
      <w:proofErr w:type="spellEnd"/>
      <w:r w:rsidRPr="008B2B5C">
        <w:rPr>
          <w:sz w:val="24"/>
          <w:szCs w:val="24"/>
        </w:rPr>
        <w:t xml:space="preserve">                                                                        </w:t>
      </w:r>
      <w:r w:rsidR="008B2B5C">
        <w:rPr>
          <w:sz w:val="24"/>
          <w:szCs w:val="24"/>
        </w:rPr>
        <w:t xml:space="preserve">               </w:t>
      </w:r>
      <w:r w:rsidRPr="008B2B5C">
        <w:rPr>
          <w:sz w:val="24"/>
          <w:szCs w:val="24"/>
        </w:rPr>
        <w:t>30.11.2011г.</w:t>
      </w:r>
    </w:p>
    <w:p w:rsidR="00B9257B" w:rsidRPr="00B9257B" w:rsidRDefault="008B2B5C" w:rsidP="00B9257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9257B" w:rsidRPr="00B9257B">
        <w:rPr>
          <w:sz w:val="24"/>
          <w:szCs w:val="24"/>
        </w:rPr>
        <w:t>№ 181</w:t>
      </w:r>
    </w:p>
    <w:p w:rsidR="00B9257B" w:rsidRPr="00B9257B" w:rsidRDefault="00B9257B" w:rsidP="00B9257B">
      <w:pPr>
        <w:pStyle w:val="aa"/>
        <w:rPr>
          <w:sz w:val="24"/>
          <w:szCs w:val="24"/>
        </w:rPr>
      </w:pPr>
    </w:p>
    <w:p w:rsidR="00B9257B" w:rsidRPr="00B9257B" w:rsidRDefault="00B9257B" w:rsidP="00B9257B">
      <w:pPr>
        <w:pStyle w:val="aa"/>
        <w:rPr>
          <w:sz w:val="24"/>
          <w:szCs w:val="24"/>
        </w:rPr>
      </w:pPr>
    </w:p>
    <w:p w:rsidR="00B9257B" w:rsidRPr="00B9257B" w:rsidRDefault="00B9257B" w:rsidP="00B9257B">
      <w:pPr>
        <w:pStyle w:val="aa"/>
        <w:rPr>
          <w:sz w:val="24"/>
          <w:szCs w:val="24"/>
        </w:rPr>
      </w:pPr>
      <w:proofErr w:type="gramStart"/>
      <w:r w:rsidRPr="00B9257B">
        <w:rPr>
          <w:sz w:val="24"/>
          <w:szCs w:val="24"/>
        </w:rPr>
        <w:t>Р</w:t>
      </w:r>
      <w:proofErr w:type="gramEnd"/>
      <w:r w:rsidRPr="00B9257B">
        <w:rPr>
          <w:sz w:val="24"/>
          <w:szCs w:val="24"/>
        </w:rPr>
        <w:t xml:space="preserve"> Е Ш Е Н И Е</w:t>
      </w:r>
    </w:p>
    <w:p w:rsidR="00B9257B" w:rsidRPr="00B9257B" w:rsidRDefault="00B9257B" w:rsidP="00B9257B">
      <w:pPr>
        <w:pStyle w:val="aa"/>
        <w:rPr>
          <w:sz w:val="24"/>
          <w:szCs w:val="24"/>
        </w:rPr>
      </w:pPr>
      <w:r w:rsidRPr="00B9257B">
        <w:rPr>
          <w:sz w:val="24"/>
          <w:szCs w:val="24"/>
        </w:rPr>
        <w:t>Сорок трет</w:t>
      </w:r>
      <w:r w:rsidR="00F8758A">
        <w:rPr>
          <w:sz w:val="24"/>
          <w:szCs w:val="24"/>
        </w:rPr>
        <w:t>ь</w:t>
      </w:r>
      <w:r w:rsidRPr="00B9257B">
        <w:rPr>
          <w:sz w:val="24"/>
          <w:szCs w:val="24"/>
        </w:rPr>
        <w:t>ей сессии  второго созыва  Совета народных депутатов</w:t>
      </w:r>
    </w:p>
    <w:p w:rsidR="00B9257B" w:rsidRPr="00B9257B" w:rsidRDefault="00B9257B" w:rsidP="00B9257B">
      <w:pPr>
        <w:pStyle w:val="aa"/>
        <w:rPr>
          <w:sz w:val="24"/>
          <w:szCs w:val="24"/>
        </w:rPr>
      </w:pPr>
      <w:r w:rsidRPr="00B9257B">
        <w:rPr>
          <w:sz w:val="24"/>
          <w:szCs w:val="24"/>
        </w:rPr>
        <w:t>муниципального образования «</w:t>
      </w:r>
      <w:proofErr w:type="spellStart"/>
      <w:r w:rsidRPr="00B9257B">
        <w:rPr>
          <w:sz w:val="24"/>
          <w:szCs w:val="24"/>
        </w:rPr>
        <w:t>Дукмасовское</w:t>
      </w:r>
      <w:proofErr w:type="spellEnd"/>
      <w:r w:rsidRPr="00B9257B">
        <w:rPr>
          <w:sz w:val="24"/>
          <w:szCs w:val="24"/>
        </w:rPr>
        <w:t xml:space="preserve"> сельское поселение»</w:t>
      </w:r>
    </w:p>
    <w:p w:rsidR="00B9257B" w:rsidRPr="00B9257B" w:rsidRDefault="00B9257B" w:rsidP="00B9257B">
      <w:pPr>
        <w:pStyle w:val="aa"/>
        <w:rPr>
          <w:sz w:val="24"/>
          <w:szCs w:val="24"/>
        </w:rPr>
      </w:pPr>
    </w:p>
    <w:p w:rsidR="005D0234" w:rsidRPr="00B9257B" w:rsidRDefault="005D0234" w:rsidP="00B9257B">
      <w:pPr>
        <w:pStyle w:val="aa"/>
        <w:rPr>
          <w:color w:val="FF0000"/>
          <w:sz w:val="24"/>
          <w:szCs w:val="24"/>
        </w:rPr>
      </w:pPr>
    </w:p>
    <w:p w:rsidR="005D0234" w:rsidRPr="0003419C" w:rsidRDefault="00B9257B" w:rsidP="0003419C">
      <w:pPr>
        <w:jc w:val="left"/>
        <w:rPr>
          <w:sz w:val="24"/>
          <w:szCs w:val="24"/>
        </w:rPr>
      </w:pPr>
      <w:r w:rsidRPr="0003419C">
        <w:rPr>
          <w:sz w:val="24"/>
          <w:szCs w:val="24"/>
        </w:rPr>
        <w:t>«О</w:t>
      </w:r>
      <w:r w:rsidR="005D0234" w:rsidRPr="0003419C">
        <w:rPr>
          <w:sz w:val="24"/>
          <w:szCs w:val="24"/>
        </w:rPr>
        <w:t>б утверждении стоимости услуг предоставляемых</w:t>
      </w:r>
      <w:r w:rsidR="0003419C">
        <w:rPr>
          <w:sz w:val="24"/>
          <w:szCs w:val="24"/>
        </w:rPr>
        <w:t xml:space="preserve">                                                                     </w:t>
      </w:r>
      <w:r w:rsidR="005D0234" w:rsidRPr="0003419C">
        <w:rPr>
          <w:sz w:val="24"/>
          <w:szCs w:val="24"/>
        </w:rPr>
        <w:t>согласно гарантированному перечню услуг по погребению.</w:t>
      </w:r>
    </w:p>
    <w:p w:rsidR="005D0234" w:rsidRPr="00F6447D" w:rsidRDefault="005D0234" w:rsidP="00B9257B">
      <w:pPr>
        <w:pStyle w:val="aa"/>
      </w:pPr>
    </w:p>
    <w:p w:rsidR="005D0234" w:rsidRPr="00F6447D" w:rsidRDefault="005D0234" w:rsidP="005D0234">
      <w:pPr>
        <w:tabs>
          <w:tab w:val="left" w:pos="2460"/>
        </w:tabs>
        <w:jc w:val="both"/>
        <w:rPr>
          <w:sz w:val="24"/>
          <w:szCs w:val="24"/>
        </w:rPr>
      </w:pPr>
      <w:r w:rsidRPr="00F6447D">
        <w:rPr>
          <w:sz w:val="24"/>
          <w:szCs w:val="24"/>
        </w:rPr>
        <w:t xml:space="preserve">         На основании Федерального закона от 06 октября 2003года№ 131-ФЗ «Об общих принципах организации местного самоуправления в Российской Федерации» и Федерального закона от 12 января 1996года № 8-ФЗ «О погребении и похоронном деле», руководствуясь Уставом муниципального образования. В целях установления стоимости   услуг, предоставляемых  согласно  гарантированному перечню услуг по погребению в муниципальном образовании «</w:t>
      </w:r>
      <w:proofErr w:type="spellStart"/>
      <w:r w:rsidRPr="00F6447D">
        <w:rPr>
          <w:sz w:val="24"/>
          <w:szCs w:val="24"/>
        </w:rPr>
        <w:t>Дукмасовское</w:t>
      </w:r>
      <w:proofErr w:type="spellEnd"/>
      <w:r w:rsidRPr="00F6447D">
        <w:rPr>
          <w:sz w:val="24"/>
          <w:szCs w:val="24"/>
        </w:rPr>
        <w:t xml:space="preserve"> сельское поселение». </w:t>
      </w:r>
    </w:p>
    <w:p w:rsidR="005D0234" w:rsidRPr="00F6447D" w:rsidRDefault="005D0234" w:rsidP="005D0234">
      <w:pPr>
        <w:tabs>
          <w:tab w:val="left" w:pos="2460"/>
        </w:tabs>
        <w:jc w:val="both"/>
        <w:rPr>
          <w:sz w:val="24"/>
          <w:szCs w:val="24"/>
        </w:rPr>
      </w:pPr>
      <w:r w:rsidRPr="00F6447D">
        <w:rPr>
          <w:sz w:val="24"/>
          <w:szCs w:val="24"/>
        </w:rPr>
        <w:t xml:space="preserve">        В соответствии с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 же предельного размера социального пособия на погребение» установлено, что индексация производится ежегодно, с 1 января, начиная с 2011года исходя из прогнозируемого уровня инфляции, установленного федеральным законом о федеральном бюджете на соответствующий финансовый год  и на плановый период. </w:t>
      </w:r>
    </w:p>
    <w:p w:rsidR="005D0234" w:rsidRPr="00F6447D" w:rsidRDefault="00F6447D" w:rsidP="005D0234">
      <w:pPr>
        <w:jc w:val="both"/>
        <w:rPr>
          <w:b/>
          <w:sz w:val="24"/>
          <w:szCs w:val="24"/>
        </w:rPr>
      </w:pPr>
      <w:r w:rsidRPr="00F6447D">
        <w:rPr>
          <w:sz w:val="24"/>
          <w:szCs w:val="24"/>
        </w:rPr>
        <w:t xml:space="preserve">     Федеральным</w:t>
      </w:r>
      <w:r w:rsidR="005D0234" w:rsidRPr="00F6447D">
        <w:rPr>
          <w:sz w:val="24"/>
          <w:szCs w:val="24"/>
        </w:rPr>
        <w:t xml:space="preserve"> закон</w:t>
      </w:r>
      <w:r w:rsidRPr="00F6447D">
        <w:rPr>
          <w:sz w:val="24"/>
          <w:szCs w:val="24"/>
        </w:rPr>
        <w:t xml:space="preserve">ом </w:t>
      </w:r>
      <w:r w:rsidR="005D0234" w:rsidRPr="00F6447D">
        <w:t xml:space="preserve"> «</w:t>
      </w:r>
      <w:r w:rsidR="005D0234" w:rsidRPr="00F6447D">
        <w:rPr>
          <w:b/>
          <w:sz w:val="22"/>
          <w:szCs w:val="22"/>
        </w:rPr>
        <w:t>О федеральном бюджете на</w:t>
      </w:r>
      <w:r w:rsidR="005D0234" w:rsidRPr="00F6447D">
        <w:rPr>
          <w:sz w:val="22"/>
          <w:szCs w:val="22"/>
        </w:rPr>
        <w:t xml:space="preserve"> </w:t>
      </w:r>
      <w:r w:rsidR="005D0234" w:rsidRPr="00F6447D">
        <w:rPr>
          <w:b/>
          <w:sz w:val="22"/>
          <w:szCs w:val="22"/>
        </w:rPr>
        <w:t>201</w:t>
      </w:r>
      <w:r w:rsidRPr="00F6447D">
        <w:rPr>
          <w:b/>
          <w:sz w:val="22"/>
          <w:szCs w:val="22"/>
        </w:rPr>
        <w:t>2 год  и на плановый период 2013</w:t>
      </w:r>
      <w:r w:rsidR="005D0234" w:rsidRPr="00F6447D">
        <w:rPr>
          <w:b/>
          <w:sz w:val="22"/>
          <w:szCs w:val="22"/>
        </w:rPr>
        <w:t>-201</w:t>
      </w:r>
      <w:r w:rsidRPr="00F6447D">
        <w:rPr>
          <w:b/>
          <w:sz w:val="22"/>
          <w:szCs w:val="22"/>
        </w:rPr>
        <w:t>4</w:t>
      </w:r>
      <w:r w:rsidR="005D0234" w:rsidRPr="00F6447D">
        <w:rPr>
          <w:b/>
          <w:sz w:val="22"/>
          <w:szCs w:val="22"/>
        </w:rPr>
        <w:t xml:space="preserve">год» согласно прогнозируемого уровня инфляции определённого в размере </w:t>
      </w:r>
      <w:r w:rsidRPr="00F6447D">
        <w:rPr>
          <w:b/>
          <w:sz w:val="22"/>
          <w:szCs w:val="22"/>
        </w:rPr>
        <w:t xml:space="preserve"> не превышающем </w:t>
      </w:r>
      <w:r w:rsidR="005D0234" w:rsidRPr="00F6447D">
        <w:rPr>
          <w:b/>
          <w:sz w:val="22"/>
          <w:szCs w:val="22"/>
        </w:rPr>
        <w:t>6,</w:t>
      </w:r>
      <w:r w:rsidRPr="00F6447D">
        <w:rPr>
          <w:b/>
          <w:sz w:val="22"/>
          <w:szCs w:val="22"/>
        </w:rPr>
        <w:t>0 процентов</w:t>
      </w:r>
      <w:r w:rsidR="005D0234" w:rsidRPr="00F6447D">
        <w:rPr>
          <w:b/>
          <w:sz w:val="22"/>
          <w:szCs w:val="22"/>
        </w:rPr>
        <w:t>,</w:t>
      </w:r>
      <w:r w:rsidR="005D0234" w:rsidRPr="00F6447D">
        <w:rPr>
          <w:sz w:val="24"/>
          <w:szCs w:val="24"/>
        </w:rPr>
        <w:t xml:space="preserve">  Совет народных депутатов муниципального образования «</w:t>
      </w:r>
      <w:proofErr w:type="spellStart"/>
      <w:r w:rsidR="005D0234" w:rsidRPr="00F6447D">
        <w:rPr>
          <w:sz w:val="24"/>
          <w:szCs w:val="24"/>
        </w:rPr>
        <w:t>Дукмасовское</w:t>
      </w:r>
      <w:proofErr w:type="spellEnd"/>
      <w:r w:rsidR="005D0234" w:rsidRPr="00F6447D">
        <w:rPr>
          <w:sz w:val="24"/>
          <w:szCs w:val="24"/>
        </w:rPr>
        <w:t xml:space="preserve"> сельское поселение»  </w:t>
      </w:r>
      <w:r w:rsidR="005D0234" w:rsidRPr="00F6447D">
        <w:rPr>
          <w:b/>
          <w:sz w:val="24"/>
          <w:szCs w:val="24"/>
        </w:rPr>
        <w:t>ре ш и л :</w:t>
      </w:r>
    </w:p>
    <w:p w:rsidR="005D0234" w:rsidRPr="00F6447D" w:rsidRDefault="005D0234" w:rsidP="005D0234">
      <w:pPr>
        <w:jc w:val="both"/>
        <w:rPr>
          <w:sz w:val="24"/>
          <w:szCs w:val="24"/>
        </w:rPr>
      </w:pPr>
      <w:r w:rsidRPr="00F6447D">
        <w:rPr>
          <w:sz w:val="24"/>
          <w:szCs w:val="24"/>
        </w:rPr>
        <w:t xml:space="preserve">     1. Утвердить стоимость  услуг, предоставляемых согласно гарантированному перечню услуг по погребению  (приложению № 1).</w:t>
      </w:r>
    </w:p>
    <w:p w:rsidR="005D0234" w:rsidRPr="00F6447D" w:rsidRDefault="005D0234" w:rsidP="005D0234">
      <w:pPr>
        <w:jc w:val="both"/>
        <w:rPr>
          <w:sz w:val="24"/>
          <w:szCs w:val="24"/>
        </w:rPr>
      </w:pPr>
      <w:r w:rsidRPr="00F6447D">
        <w:rPr>
          <w:sz w:val="24"/>
          <w:szCs w:val="24"/>
        </w:rPr>
        <w:t xml:space="preserve">     2. Согласовать стоимость услуг, предоставляемых  согласно  гарантированному перечню  услуг  по  погребению,  с  соответствующими отделениями Пенсионного фонда РФ (государственное учреждение) по РА, государственным учреждением </w:t>
      </w:r>
      <w:r w:rsidR="00D56D7A">
        <w:rPr>
          <w:sz w:val="24"/>
          <w:szCs w:val="24"/>
        </w:rPr>
        <w:t>–</w:t>
      </w:r>
      <w:r w:rsidRPr="00F6447D">
        <w:rPr>
          <w:sz w:val="24"/>
          <w:szCs w:val="24"/>
        </w:rPr>
        <w:t xml:space="preserve"> региональным</w:t>
      </w:r>
      <w:r w:rsidR="00D56D7A">
        <w:rPr>
          <w:sz w:val="24"/>
          <w:szCs w:val="24"/>
        </w:rPr>
        <w:t xml:space="preserve"> </w:t>
      </w:r>
      <w:r w:rsidRPr="00F6447D">
        <w:rPr>
          <w:sz w:val="24"/>
          <w:szCs w:val="24"/>
        </w:rPr>
        <w:t xml:space="preserve">отделением Фонда  страхования РФ по Республике  Адыгея, Управлением </w:t>
      </w:r>
      <w:proofErr w:type="spellStart"/>
      <w:r w:rsidRPr="00F6447D">
        <w:rPr>
          <w:sz w:val="24"/>
          <w:szCs w:val="24"/>
        </w:rPr>
        <w:t>государствен-ного</w:t>
      </w:r>
      <w:proofErr w:type="spellEnd"/>
      <w:r w:rsidRPr="00F6447D">
        <w:rPr>
          <w:sz w:val="24"/>
          <w:szCs w:val="24"/>
        </w:rPr>
        <w:t xml:space="preserve"> регулирования цен и тарифов Республики Адыгея.</w:t>
      </w:r>
    </w:p>
    <w:p w:rsidR="005D0234" w:rsidRPr="00F6447D" w:rsidRDefault="00F6447D" w:rsidP="005D0234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F6447D">
        <w:rPr>
          <w:sz w:val="24"/>
          <w:szCs w:val="24"/>
        </w:rPr>
        <w:t>Контроль н</w:t>
      </w:r>
      <w:r w:rsidR="005D0234" w:rsidRPr="00F6447D">
        <w:rPr>
          <w:sz w:val="24"/>
          <w:szCs w:val="24"/>
        </w:rPr>
        <w:t>а</w:t>
      </w:r>
      <w:r w:rsidRPr="00F6447D">
        <w:rPr>
          <w:sz w:val="24"/>
          <w:szCs w:val="24"/>
        </w:rPr>
        <w:t>д</w:t>
      </w:r>
      <w:r w:rsidR="005D0234" w:rsidRPr="00F6447D">
        <w:rPr>
          <w:sz w:val="24"/>
          <w:szCs w:val="24"/>
        </w:rPr>
        <w:t xml:space="preserve"> исполнением решения возложить на зам. главы администрации муниципального образования «</w:t>
      </w:r>
      <w:proofErr w:type="spellStart"/>
      <w:r w:rsidR="005D0234" w:rsidRPr="00F6447D">
        <w:rPr>
          <w:sz w:val="24"/>
          <w:szCs w:val="24"/>
        </w:rPr>
        <w:t>Дукмасовское</w:t>
      </w:r>
      <w:proofErr w:type="spellEnd"/>
      <w:r w:rsidR="005D0234" w:rsidRPr="00F6447D">
        <w:rPr>
          <w:sz w:val="24"/>
          <w:szCs w:val="24"/>
        </w:rPr>
        <w:t xml:space="preserve"> сельское поселение» </w:t>
      </w:r>
      <w:proofErr w:type="spellStart"/>
      <w:r w:rsidR="005D0234" w:rsidRPr="00F6447D">
        <w:rPr>
          <w:sz w:val="24"/>
          <w:szCs w:val="24"/>
        </w:rPr>
        <w:t>Нарожного</w:t>
      </w:r>
      <w:proofErr w:type="spellEnd"/>
      <w:r w:rsidR="005D0234" w:rsidRPr="00F6447D">
        <w:rPr>
          <w:sz w:val="24"/>
          <w:szCs w:val="24"/>
        </w:rPr>
        <w:t xml:space="preserve"> С.В.</w:t>
      </w:r>
    </w:p>
    <w:p w:rsidR="005D0234" w:rsidRPr="00F6447D" w:rsidRDefault="005D0234" w:rsidP="005D0234">
      <w:pPr>
        <w:jc w:val="both"/>
        <w:rPr>
          <w:sz w:val="24"/>
          <w:szCs w:val="24"/>
        </w:rPr>
      </w:pPr>
      <w:r w:rsidRPr="00F6447D">
        <w:rPr>
          <w:sz w:val="24"/>
          <w:szCs w:val="24"/>
        </w:rPr>
        <w:t xml:space="preserve">     4. Настоящее решение вступает в силу со дня его  обнародования и распространяется на правоотношения, возникшие с 1 января 201</w:t>
      </w:r>
      <w:r w:rsidR="00F6447D" w:rsidRPr="00F6447D">
        <w:rPr>
          <w:sz w:val="24"/>
          <w:szCs w:val="24"/>
        </w:rPr>
        <w:t>2</w:t>
      </w:r>
      <w:r w:rsidRPr="00F6447D">
        <w:rPr>
          <w:sz w:val="24"/>
          <w:szCs w:val="24"/>
        </w:rPr>
        <w:t xml:space="preserve"> года.</w:t>
      </w:r>
    </w:p>
    <w:p w:rsidR="005D0234" w:rsidRPr="00F6447D" w:rsidRDefault="005D0234" w:rsidP="005D0234">
      <w:pPr>
        <w:jc w:val="both"/>
        <w:rPr>
          <w:sz w:val="24"/>
          <w:szCs w:val="24"/>
        </w:rPr>
      </w:pPr>
      <w:r w:rsidRPr="00F6447D">
        <w:rPr>
          <w:sz w:val="24"/>
          <w:szCs w:val="24"/>
        </w:rPr>
        <w:lastRenderedPageBreak/>
        <w:t xml:space="preserve">    5.  Признать </w:t>
      </w:r>
      <w:r w:rsidR="00F6447D" w:rsidRPr="00F6447D">
        <w:rPr>
          <w:sz w:val="24"/>
          <w:szCs w:val="24"/>
        </w:rPr>
        <w:t>утратившим силу Решение СНД  № 160</w:t>
      </w:r>
      <w:r w:rsidRPr="00F6447D">
        <w:rPr>
          <w:sz w:val="24"/>
          <w:szCs w:val="24"/>
        </w:rPr>
        <w:t xml:space="preserve"> от </w:t>
      </w:r>
      <w:r w:rsidR="00F6447D" w:rsidRPr="00F6447D">
        <w:rPr>
          <w:sz w:val="24"/>
          <w:szCs w:val="24"/>
        </w:rPr>
        <w:t xml:space="preserve">24.05.2011года </w:t>
      </w:r>
      <w:r w:rsidRPr="00F6447D">
        <w:rPr>
          <w:sz w:val="24"/>
          <w:szCs w:val="24"/>
        </w:rPr>
        <w:t>«Об утверждении прейскуранта гарантированного перечня услуг по погребению оказываемых на территории муниципального образования «</w:t>
      </w:r>
      <w:proofErr w:type="spellStart"/>
      <w:r w:rsidRPr="00F6447D">
        <w:rPr>
          <w:sz w:val="24"/>
          <w:szCs w:val="24"/>
        </w:rPr>
        <w:t>Дукмасовское</w:t>
      </w:r>
      <w:proofErr w:type="spellEnd"/>
      <w:r w:rsidRPr="00F6447D">
        <w:rPr>
          <w:sz w:val="24"/>
          <w:szCs w:val="24"/>
        </w:rPr>
        <w:t xml:space="preserve"> сельское поселение». </w:t>
      </w:r>
    </w:p>
    <w:p w:rsidR="005D0234" w:rsidRPr="00F6447D" w:rsidRDefault="005D0234" w:rsidP="005D0234">
      <w:pPr>
        <w:jc w:val="both"/>
        <w:rPr>
          <w:sz w:val="24"/>
          <w:szCs w:val="24"/>
        </w:rPr>
      </w:pPr>
    </w:p>
    <w:p w:rsidR="005D0234" w:rsidRPr="00B9257B" w:rsidRDefault="005D0234" w:rsidP="00B9257B">
      <w:pPr>
        <w:pStyle w:val="aa"/>
        <w:jc w:val="left"/>
        <w:rPr>
          <w:sz w:val="24"/>
          <w:szCs w:val="24"/>
        </w:rPr>
      </w:pPr>
      <w:r w:rsidRPr="00B9257B">
        <w:rPr>
          <w:sz w:val="24"/>
          <w:szCs w:val="24"/>
        </w:rPr>
        <w:t>Глава муниципального образования</w:t>
      </w:r>
    </w:p>
    <w:p w:rsidR="005D0234" w:rsidRPr="00B9257B" w:rsidRDefault="005D0234" w:rsidP="00B9257B">
      <w:pPr>
        <w:pStyle w:val="aa"/>
        <w:jc w:val="left"/>
        <w:rPr>
          <w:sz w:val="24"/>
          <w:szCs w:val="24"/>
        </w:rPr>
      </w:pPr>
      <w:r w:rsidRPr="00B9257B">
        <w:rPr>
          <w:sz w:val="24"/>
          <w:szCs w:val="24"/>
        </w:rPr>
        <w:t>«</w:t>
      </w:r>
      <w:proofErr w:type="spellStart"/>
      <w:r w:rsidRPr="00B9257B">
        <w:rPr>
          <w:sz w:val="24"/>
          <w:szCs w:val="24"/>
        </w:rPr>
        <w:t>Дукмасовское</w:t>
      </w:r>
      <w:proofErr w:type="spellEnd"/>
      <w:r w:rsidRPr="00B9257B">
        <w:rPr>
          <w:sz w:val="24"/>
          <w:szCs w:val="24"/>
        </w:rPr>
        <w:t xml:space="preserve"> сельское поселение»                                                   </w:t>
      </w:r>
      <w:proofErr w:type="spellStart"/>
      <w:r w:rsidRPr="00B9257B">
        <w:rPr>
          <w:sz w:val="24"/>
          <w:szCs w:val="24"/>
        </w:rPr>
        <w:t>В.П.Шикенин</w:t>
      </w:r>
      <w:proofErr w:type="spellEnd"/>
    </w:p>
    <w:p w:rsidR="00B63223" w:rsidRPr="00B9257B" w:rsidRDefault="00B63223" w:rsidP="00B9257B">
      <w:pPr>
        <w:pStyle w:val="aa"/>
        <w:jc w:val="left"/>
        <w:rPr>
          <w:sz w:val="24"/>
          <w:szCs w:val="24"/>
        </w:rPr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202F21" w:rsidRDefault="00202F21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B9257B" w:rsidRDefault="00B9257B" w:rsidP="00202F21">
      <w:pPr>
        <w:pStyle w:val="aa"/>
        <w:jc w:val="right"/>
      </w:pPr>
    </w:p>
    <w:p w:rsidR="008A7B60" w:rsidRDefault="008A7B60" w:rsidP="008A7B60">
      <w:pPr>
        <w:jc w:val="both"/>
      </w:pPr>
    </w:p>
    <w:p w:rsidR="008A7B60" w:rsidRDefault="008A7B60" w:rsidP="008A7B60">
      <w:pPr>
        <w:jc w:val="both"/>
        <w:rPr>
          <w:sz w:val="24"/>
          <w:szCs w:val="24"/>
        </w:rPr>
      </w:pPr>
    </w:p>
    <w:p w:rsidR="00955D24" w:rsidRDefault="00955D24" w:rsidP="008A7B60">
      <w:pPr>
        <w:jc w:val="both"/>
        <w:rPr>
          <w:sz w:val="24"/>
          <w:szCs w:val="24"/>
        </w:rPr>
      </w:pPr>
      <w:bookmarkStart w:id="0" w:name="_GoBack"/>
      <w:bookmarkEnd w:id="0"/>
    </w:p>
    <w:p w:rsidR="008A7B60" w:rsidRDefault="008A7B60" w:rsidP="008A7B60">
      <w:pPr>
        <w:spacing w:line="240" w:lineRule="auto"/>
        <w:jc w:val="right"/>
      </w:pPr>
      <w:r>
        <w:lastRenderedPageBreak/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                                                                              № 181 от 30.11.2011г.</w:t>
      </w:r>
    </w:p>
    <w:p w:rsidR="008A7B60" w:rsidRDefault="008A7B60" w:rsidP="008A7B6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B60" w:rsidTr="008A7B60">
        <w:tc>
          <w:tcPr>
            <w:tcW w:w="3190" w:type="dxa"/>
          </w:tcPr>
          <w:p w:rsidR="008A7B60" w:rsidRDefault="008A7B60" w:rsidP="008A7B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8A7B60" w:rsidRDefault="008A7B60" w:rsidP="008A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государственного регулирования цен и                тарифов Республики        Адыгея  </w:t>
            </w:r>
          </w:p>
          <w:p w:rsidR="008A7B60" w:rsidRDefault="008A7B60" w:rsidP="008A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____________Ю.М. </w:t>
            </w:r>
            <w:proofErr w:type="spellStart"/>
            <w:r>
              <w:rPr>
                <w:sz w:val="22"/>
                <w:szCs w:val="22"/>
              </w:rPr>
              <w:t>Псеуш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8A7B60" w:rsidRDefault="008A7B60" w:rsidP="008A7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«____»_____________201_г. </w:t>
            </w:r>
          </w:p>
        </w:tc>
        <w:tc>
          <w:tcPr>
            <w:tcW w:w="3190" w:type="dxa"/>
          </w:tcPr>
          <w:p w:rsidR="008A7B60" w:rsidRDefault="008A7B60" w:rsidP="008A7B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8A7B60" w:rsidRDefault="008A7B60" w:rsidP="008A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Отделением Пенсионного фонда РФ (государственное учреждение) по  Республике  Адыгея</w:t>
            </w:r>
          </w:p>
          <w:p w:rsidR="008A7B60" w:rsidRDefault="008A7B60" w:rsidP="008A7B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______________А.Х. </w:t>
            </w:r>
            <w:proofErr w:type="spellStart"/>
            <w:r>
              <w:rPr>
                <w:sz w:val="22"/>
                <w:szCs w:val="22"/>
              </w:rPr>
              <w:t>Кулов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A7B60" w:rsidRDefault="008A7B60" w:rsidP="008A7B6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«____»_____________201_г.</w:t>
            </w:r>
          </w:p>
        </w:tc>
        <w:tc>
          <w:tcPr>
            <w:tcW w:w="3191" w:type="dxa"/>
          </w:tcPr>
          <w:p w:rsidR="008A7B60" w:rsidRDefault="008A7B60" w:rsidP="008A7B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8A7B60" w:rsidRDefault="008A7B60" w:rsidP="008A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государственным           учреждением – региональным отделением Фонда   страхования РФ по  Республике  Адыгея   ____________М.А. </w:t>
            </w:r>
            <w:proofErr w:type="spellStart"/>
            <w:r>
              <w:rPr>
                <w:sz w:val="22"/>
                <w:szCs w:val="22"/>
              </w:rPr>
              <w:t>Ляфишев</w:t>
            </w:r>
            <w:proofErr w:type="spellEnd"/>
          </w:p>
          <w:p w:rsidR="008A7B60" w:rsidRDefault="008A7B60" w:rsidP="008A7B6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«____»_____________201_г.</w:t>
            </w:r>
          </w:p>
        </w:tc>
      </w:tr>
    </w:tbl>
    <w:p w:rsidR="008A7B60" w:rsidRDefault="008A7B60" w:rsidP="008A7B60">
      <w:pPr>
        <w:jc w:val="both"/>
      </w:pPr>
    </w:p>
    <w:p w:rsidR="008A7B60" w:rsidRDefault="008A7B60" w:rsidP="008A7B60">
      <w:pPr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5D0234" w:rsidRPr="008A7B60" w:rsidRDefault="008A7B60" w:rsidP="008A7B60">
      <w:pPr>
        <w:tabs>
          <w:tab w:val="left" w:pos="1095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Гарантированный перечень предоставляемых услуг (работ) по погребению</w:t>
      </w:r>
    </w:p>
    <w:p w:rsidR="005D0234" w:rsidRDefault="005D0234" w:rsidP="005D0234">
      <w:pPr>
        <w:rPr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6986"/>
        <w:gridCol w:w="1106"/>
      </w:tblGrid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Наименование услуги согласно гарантированному перечню услуг по погребению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410343">
            <w:pPr>
              <w:snapToGrid w:val="0"/>
            </w:pPr>
            <w:r>
              <w:t>Цена руб.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1.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410343">
            <w:pPr>
              <w:snapToGrid w:val="0"/>
            </w:pPr>
            <w:r>
              <w:t>бесплатно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463DC" w:rsidRDefault="00091A96">
            <w:pPr>
              <w:snapToGrid w:val="0"/>
              <w:rPr>
                <w:b/>
              </w:rPr>
            </w:pPr>
            <w:r w:rsidRPr="00D463DC">
              <w:rPr>
                <w:b/>
              </w:rPr>
              <w:t>2146,32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2.1. Гроб стандартный, строганный, из материалов толщиной 25-32 мм, обитый внутри и снаружи тканью </w:t>
            </w:r>
            <w:proofErr w:type="gramStart"/>
            <w:r>
              <w:t>х/б</w:t>
            </w:r>
            <w:proofErr w:type="gramEnd"/>
            <w:r>
              <w:t xml:space="preserve"> с подушкой из стружки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463DC" w:rsidRDefault="00091A96" w:rsidP="004A5DA0">
            <w:pPr>
              <w:snapToGrid w:val="0"/>
            </w:pPr>
            <w:r w:rsidRPr="00D463DC">
              <w:t>1531,38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2.2. Инвентарная табличка деревянная с указанием ФИО, даты рождения и смерти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321375" w:rsidRDefault="00091A96">
            <w:pPr>
              <w:snapToGrid w:val="0"/>
            </w:pPr>
            <w:r w:rsidRPr="00321375">
              <w:t>87.20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463DC" w:rsidRDefault="00091A96">
            <w:pPr>
              <w:snapToGrid w:val="0"/>
            </w:pPr>
            <w:r w:rsidRPr="00D463DC">
              <w:t>527,74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3.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Перевозка тела (останков) умершего к месту захоронения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321375" w:rsidRDefault="00091A96" w:rsidP="00321375">
            <w:pPr>
              <w:snapToGrid w:val="0"/>
              <w:jc w:val="both"/>
            </w:pPr>
            <w:r w:rsidRPr="00321375">
              <w:rPr>
                <w:b/>
              </w:rPr>
              <w:t xml:space="preserve">  587,74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4.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321375" w:rsidRDefault="00091A96">
            <w:pPr>
              <w:snapToGrid w:val="0"/>
            </w:pPr>
            <w:r w:rsidRPr="00321375">
              <w:rPr>
                <w:b/>
              </w:rPr>
              <w:t>784,49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5.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321375" w:rsidRDefault="00091A96">
            <w:pPr>
              <w:snapToGrid w:val="0"/>
            </w:pPr>
            <w:r w:rsidRPr="00321375">
              <w:rPr>
                <w:b/>
              </w:rPr>
              <w:t>1781,54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6.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463DC" w:rsidRDefault="00091A96" w:rsidP="00D463DC">
            <w:pPr>
              <w:snapToGrid w:val="0"/>
              <w:rPr>
                <w:b/>
              </w:rPr>
            </w:pPr>
            <w:r>
              <w:rPr>
                <w:b/>
              </w:rPr>
              <w:t>4515,6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При рытье могилы экскаватором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3518,55</w:t>
            </w:r>
          </w:p>
        </w:tc>
      </w:tr>
      <w:tr w:rsidR="00091A96" w:rsidTr="00091A9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При рытье могилы вручную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4515,6</w:t>
            </w:r>
          </w:p>
        </w:tc>
      </w:tr>
    </w:tbl>
    <w:p w:rsidR="005D0234" w:rsidRDefault="005D0234" w:rsidP="005D0234">
      <w:pPr>
        <w:autoSpaceDE w:val="0"/>
        <w:jc w:val="both"/>
        <w:rPr>
          <w:sz w:val="24"/>
          <w:szCs w:val="24"/>
        </w:rPr>
      </w:pPr>
    </w:p>
    <w:p w:rsidR="005D0234" w:rsidRDefault="005D0234" w:rsidP="005D0234">
      <w:pPr>
        <w:autoSpaceDE w:val="0"/>
        <w:jc w:val="both"/>
      </w:pPr>
    </w:p>
    <w:p w:rsidR="005D0234" w:rsidRDefault="005D0234" w:rsidP="005D0234"/>
    <w:p w:rsidR="005D0234" w:rsidRDefault="005D0234" w:rsidP="008A7B60">
      <w:pPr>
        <w:jc w:val="both"/>
      </w:pPr>
    </w:p>
    <w:p w:rsidR="005D0234" w:rsidRPr="008A7B60" w:rsidRDefault="00321375" w:rsidP="008A7B60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5D0234" w:rsidRDefault="005D0234" w:rsidP="005D0234">
      <w:pPr>
        <w:rPr>
          <w:b/>
        </w:rPr>
      </w:pPr>
      <w:r>
        <w:rPr>
          <w:b/>
        </w:rPr>
        <w:lastRenderedPageBreak/>
        <w:t>КАЛЬКУЛЯЦИЯ</w:t>
      </w:r>
    </w:p>
    <w:p w:rsidR="005D0234" w:rsidRDefault="005D0234" w:rsidP="005D0234">
      <w:pPr>
        <w:jc w:val="both"/>
      </w:pPr>
      <w:r>
        <w:t xml:space="preserve">                             стоимости услуг по доставке гроба и ритуальных принадлежностей</w:t>
      </w:r>
    </w:p>
    <w:p w:rsidR="005D0234" w:rsidRDefault="005D0234" w:rsidP="005D0234">
      <w:pPr>
        <w:jc w:val="both"/>
      </w:pPr>
    </w:p>
    <w:tbl>
      <w:tblPr>
        <w:tblW w:w="92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5331"/>
        <w:gridCol w:w="3339"/>
      </w:tblGrid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№</w:t>
            </w:r>
          </w:p>
          <w:p w:rsidR="00091A96" w:rsidRDefault="00091A96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Стоимость затрат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jc w:val="both"/>
            </w:pPr>
            <w:r>
              <w:t>Сумма затрат, руб.</w:t>
            </w:r>
          </w:p>
        </w:tc>
      </w:tr>
      <w:tr w:rsidR="00091A96" w:rsidTr="00091A96"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4A5DA0">
            <w:pPr>
              <w:snapToGrid w:val="0"/>
              <w:jc w:val="left"/>
            </w:pPr>
            <w:r>
              <w:t>ФОТ                                                                                        основная з/плата 7500/166*2,68ч/ч.                              дополнительная з/плата 10%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4A5DA0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 xml:space="preserve">141,18                                                 </w:t>
            </w:r>
            <w:r>
              <w:t>128,34</w:t>
            </w:r>
            <w:r>
              <w:rPr>
                <w:b/>
              </w:rPr>
              <w:t xml:space="preserve">                                                  </w:t>
            </w:r>
            <w:r>
              <w:t>12,84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ЕСН 34,2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990820" w:rsidRDefault="00091A96" w:rsidP="00091A96">
            <w:pPr>
              <w:snapToGrid w:val="0"/>
              <w:rPr>
                <w:b/>
              </w:rPr>
            </w:pPr>
            <w:r w:rsidRPr="00990820">
              <w:rPr>
                <w:b/>
              </w:rPr>
              <w:t>48,28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3.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6003D3">
            <w:pPr>
              <w:snapToGrid w:val="0"/>
              <w:jc w:val="left"/>
            </w:pPr>
            <w:r>
              <w:t xml:space="preserve">Сырье и материалы:                                                                      ГСМ АИ-76 12л./100км.*17км.=2,04л.*24,80                </w:t>
            </w:r>
            <w:r w:rsidRPr="003521C4">
              <w:t>Масло «ЛУКОЙЛ» (0,1/100км.)*17км.=0,017л.*140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 w:rsidRPr="004A5DA0">
              <w:rPr>
                <w:b/>
              </w:rPr>
              <w:t xml:space="preserve">52,98                                                                 </w:t>
            </w:r>
            <w:r>
              <w:t>50,60                                                    2,38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4.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Амортизация 4151*166ч.*2,68ч.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71,04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5.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Обще эксплуатационные расходы от  0,54 ФОТ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76,24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6.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Общецеховые расходы   0,49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69,18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7.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Себестоимость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458,90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Рентабельность 15%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68,84</w:t>
            </w:r>
          </w:p>
        </w:tc>
      </w:tr>
      <w:tr w:rsidR="00091A96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Всего затрат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E4AB5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>527</w:t>
            </w:r>
            <w:r w:rsidRPr="00DE4AB5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</w:tr>
      <w:tr w:rsidR="00091A96" w:rsidRPr="004A5DA0" w:rsidTr="00091A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Pr="004A5DA0" w:rsidRDefault="00091A96">
            <w:pPr>
              <w:snapToGrid w:val="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EB55C0" w:rsidRDefault="00091A96">
            <w:pPr>
              <w:snapToGrid w:val="0"/>
              <w:jc w:val="both"/>
            </w:pPr>
            <w:r w:rsidRPr="00EB55C0">
              <w:t>Стоимость 1-ой доставки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EB55C0" w:rsidRDefault="00091A96" w:rsidP="00091A96">
            <w:pPr>
              <w:snapToGrid w:val="0"/>
              <w:rPr>
                <w:b/>
              </w:rPr>
            </w:pPr>
            <w:r w:rsidRPr="00EB55C0">
              <w:rPr>
                <w:b/>
              </w:rPr>
              <w:t>527,74</w:t>
            </w:r>
          </w:p>
        </w:tc>
      </w:tr>
    </w:tbl>
    <w:p w:rsidR="005D0234" w:rsidRPr="004A5DA0" w:rsidRDefault="005D0234" w:rsidP="005D0234">
      <w:pPr>
        <w:jc w:val="both"/>
        <w:rPr>
          <w:color w:val="1F497D" w:themeColor="text2"/>
        </w:rPr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Pr="00321375" w:rsidRDefault="005D0234" w:rsidP="005D0234">
      <w:pPr>
        <w:rPr>
          <w:sz w:val="24"/>
          <w:szCs w:val="24"/>
        </w:rPr>
      </w:pPr>
    </w:p>
    <w:p w:rsidR="005D0234" w:rsidRPr="00321375" w:rsidRDefault="005D0234" w:rsidP="008B2B5C">
      <w:pPr>
        <w:jc w:val="left"/>
        <w:rPr>
          <w:sz w:val="24"/>
          <w:szCs w:val="24"/>
        </w:rPr>
      </w:pPr>
      <w:r w:rsidRPr="00321375">
        <w:rPr>
          <w:sz w:val="24"/>
          <w:szCs w:val="24"/>
        </w:rPr>
        <w:t xml:space="preserve">Глава муниципального образования  </w:t>
      </w:r>
      <w:r w:rsidR="008B2B5C" w:rsidRPr="00321375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21375">
        <w:rPr>
          <w:sz w:val="24"/>
          <w:szCs w:val="24"/>
        </w:rPr>
        <w:t>«</w:t>
      </w:r>
      <w:proofErr w:type="spellStart"/>
      <w:r w:rsidRPr="00321375">
        <w:rPr>
          <w:sz w:val="24"/>
          <w:szCs w:val="24"/>
        </w:rPr>
        <w:t>Дукмасовское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</w:t>
      </w:r>
      <w:r w:rsidR="00321375">
        <w:rPr>
          <w:sz w:val="24"/>
          <w:szCs w:val="24"/>
        </w:rPr>
        <w:t xml:space="preserve">            </w:t>
      </w:r>
      <w:r w:rsidRPr="00321375">
        <w:rPr>
          <w:sz w:val="24"/>
          <w:szCs w:val="24"/>
        </w:rPr>
        <w:t xml:space="preserve">        </w:t>
      </w:r>
      <w:proofErr w:type="spellStart"/>
      <w:r w:rsidRPr="00321375">
        <w:rPr>
          <w:sz w:val="24"/>
          <w:szCs w:val="24"/>
        </w:rPr>
        <w:t>Шикенин</w:t>
      </w:r>
      <w:proofErr w:type="spellEnd"/>
      <w:r w:rsidRPr="00321375">
        <w:rPr>
          <w:sz w:val="24"/>
          <w:szCs w:val="24"/>
        </w:rPr>
        <w:t xml:space="preserve"> В.П.</w:t>
      </w:r>
    </w:p>
    <w:p w:rsidR="005D0234" w:rsidRPr="00321375" w:rsidRDefault="005D0234" w:rsidP="005D0234">
      <w:pPr>
        <w:rPr>
          <w:sz w:val="24"/>
          <w:szCs w:val="24"/>
        </w:rPr>
      </w:pPr>
    </w:p>
    <w:p w:rsidR="005D0234" w:rsidRDefault="005D0234" w:rsidP="005D0234">
      <w:pPr>
        <w:autoSpaceDE w:val="0"/>
        <w:jc w:val="both"/>
        <w:rPr>
          <w:sz w:val="24"/>
          <w:szCs w:val="24"/>
        </w:rPr>
      </w:pPr>
    </w:p>
    <w:p w:rsidR="005D0234" w:rsidRDefault="005D0234" w:rsidP="005D0234">
      <w:pPr>
        <w:pageBreakBefore/>
        <w:rPr>
          <w:b/>
        </w:rPr>
      </w:pPr>
      <w:r>
        <w:rPr>
          <w:b/>
        </w:rPr>
        <w:lastRenderedPageBreak/>
        <w:t xml:space="preserve">КАЛЬКУЛЯЦИЯ   </w:t>
      </w:r>
    </w:p>
    <w:p w:rsidR="005D0234" w:rsidRDefault="005D0234" w:rsidP="006F4888">
      <w:pPr>
        <w:rPr>
          <w:b/>
        </w:rPr>
      </w:pPr>
      <w:r>
        <w:rPr>
          <w:b/>
        </w:rPr>
        <w:t>стоимости изготовления гроба стандартного, обитого внутри</w:t>
      </w:r>
      <w:r w:rsidR="006F4888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и снаружи </w:t>
      </w:r>
      <w:proofErr w:type="gramStart"/>
      <w:r>
        <w:rPr>
          <w:b/>
        </w:rPr>
        <w:t>х/б</w:t>
      </w:r>
      <w:proofErr w:type="gramEnd"/>
      <w:r>
        <w:rPr>
          <w:b/>
        </w:rPr>
        <w:t xml:space="preserve"> тканью с подушкой</w:t>
      </w:r>
    </w:p>
    <w:p w:rsidR="005D0234" w:rsidRDefault="005D0234" w:rsidP="005D0234">
      <w:pPr>
        <w:rPr>
          <w:b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2835"/>
      </w:tblGrid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Наименование затрат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Сумма, руб.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1.ФОТ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>277,25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основная зарплата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center" w:pos="1638"/>
              </w:tabs>
              <w:snapToGrid w:val="0"/>
            </w:pPr>
            <w:r>
              <w:t>252,05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EB55C0">
            <w:pPr>
              <w:snapToGrid w:val="0"/>
              <w:jc w:val="both"/>
            </w:pPr>
            <w:r>
              <w:t>изготовление подушки 33,0*0,40 ч/ч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13,20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изготовление гроба 50,30*3,92 ч/ч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197,16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обивка гроба 30,21*1,38 ч/ч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left" w:pos="210"/>
              </w:tabs>
              <w:snapToGrid w:val="0"/>
            </w:pPr>
            <w:r>
              <w:t>41,69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дополнительна зарплата 10%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25,20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2.Страховые взносы в фонды 34,2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left" w:pos="225"/>
              </w:tabs>
              <w:snapToGrid w:val="0"/>
              <w:rPr>
                <w:b/>
              </w:rPr>
            </w:pPr>
            <w:r>
              <w:rPr>
                <w:b/>
              </w:rPr>
              <w:t>94,82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091A96" w:rsidRDefault="00091A96">
            <w:pPr>
              <w:snapToGrid w:val="0"/>
              <w:jc w:val="both"/>
              <w:rPr>
                <w:b/>
              </w:rPr>
            </w:pPr>
            <w:r w:rsidRPr="00091A96">
              <w:rPr>
                <w:b/>
              </w:rPr>
              <w:t>3.Электроэнергия 1,6 ч.*7,7 кВт*5,91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091A96" w:rsidRDefault="00091A96" w:rsidP="00091A96">
            <w:pPr>
              <w:snapToGrid w:val="0"/>
              <w:rPr>
                <w:b/>
              </w:rPr>
            </w:pPr>
            <w:r w:rsidRPr="00091A96">
              <w:rPr>
                <w:b/>
              </w:rPr>
              <w:t>77,18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4.Расход материалов: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left" w:pos="180"/>
              </w:tabs>
              <w:snapToGrid w:val="0"/>
              <w:rPr>
                <w:b/>
              </w:rPr>
            </w:pPr>
            <w:r>
              <w:rPr>
                <w:b/>
              </w:rPr>
              <w:t>596,82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EB55C0">
            <w:pPr>
              <w:snapToGrid w:val="0"/>
              <w:jc w:val="both"/>
            </w:pPr>
            <w:r>
              <w:t>доска необразная  25мм.0,12м</w:t>
            </w:r>
            <w:proofErr w:type="gramStart"/>
            <w:r>
              <w:t>.к</w:t>
            </w:r>
            <w:proofErr w:type="gramEnd"/>
            <w:r>
              <w:t>уб.*3165,33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379,84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ткань крашеная </w:t>
            </w:r>
            <w:proofErr w:type="gramStart"/>
            <w:r>
              <w:t>х/б</w:t>
            </w:r>
            <w:proofErr w:type="gramEnd"/>
            <w:r>
              <w:t xml:space="preserve"> 5,5м.*13,99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left" w:pos="225"/>
              </w:tabs>
              <w:snapToGrid w:val="0"/>
            </w:pPr>
            <w:r>
              <w:t>76,96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наволочка 1 шт.*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33,92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ткань белая 5,5м.*11,98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</w:pPr>
            <w:r>
              <w:t>65,88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скоба 0,35 пачки*18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center" w:pos="1638"/>
              </w:tabs>
              <w:snapToGrid w:val="0"/>
            </w:pPr>
            <w:r>
              <w:t>6,30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F724E5">
            <w:pPr>
              <w:snapToGrid w:val="0"/>
              <w:jc w:val="both"/>
            </w:pPr>
            <w:r>
              <w:t>гвозди 0,4 кг*84,8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tabs>
                <w:tab w:val="center" w:pos="1638"/>
              </w:tabs>
              <w:snapToGrid w:val="0"/>
            </w:pPr>
            <w:r>
              <w:t>33,92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5. Обще эксплуатационные расходы  0,54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ФОТ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DE4AB5" w:rsidRDefault="00091A96" w:rsidP="00091A96">
            <w:pPr>
              <w:snapToGrid w:val="0"/>
              <w:rPr>
                <w:b/>
              </w:rPr>
            </w:pPr>
            <w:r w:rsidRPr="00DE4AB5">
              <w:rPr>
                <w:b/>
              </w:rPr>
              <w:t>149,71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Общецеховые расходы  0,49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ФОТ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>135,85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Себестоимость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>1331,63</w:t>
            </w:r>
          </w:p>
        </w:tc>
      </w:tr>
      <w:tr w:rsidR="00091A96" w:rsidTr="00091A9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Рентабельность 15%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091A96">
            <w:pPr>
              <w:snapToGrid w:val="0"/>
              <w:rPr>
                <w:b/>
              </w:rPr>
            </w:pPr>
            <w:r>
              <w:rPr>
                <w:b/>
              </w:rPr>
              <w:t>199,75</w:t>
            </w:r>
          </w:p>
        </w:tc>
      </w:tr>
      <w:tr w:rsidR="00091A96" w:rsidRPr="0081239A" w:rsidTr="00091A96">
        <w:trPr>
          <w:trHeight w:val="36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F724E5" w:rsidRDefault="00091A96">
            <w:pPr>
              <w:snapToGrid w:val="0"/>
              <w:jc w:val="both"/>
              <w:rPr>
                <w:b/>
              </w:rPr>
            </w:pPr>
            <w:r w:rsidRPr="00F724E5">
              <w:rPr>
                <w:b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F724E5" w:rsidRDefault="00091A96" w:rsidP="00091A96">
            <w:pPr>
              <w:snapToGrid w:val="0"/>
              <w:rPr>
                <w:b/>
              </w:rPr>
            </w:pPr>
            <w:r w:rsidRPr="00F724E5">
              <w:rPr>
                <w:b/>
              </w:rPr>
              <w:t>1531,38</w:t>
            </w:r>
          </w:p>
        </w:tc>
      </w:tr>
    </w:tbl>
    <w:p w:rsidR="005D0234" w:rsidRPr="0081239A" w:rsidRDefault="005D0234" w:rsidP="005D0234">
      <w:pPr>
        <w:jc w:val="both"/>
        <w:rPr>
          <w:color w:val="1F497D" w:themeColor="text2"/>
        </w:rPr>
      </w:pPr>
    </w:p>
    <w:p w:rsidR="005D0234" w:rsidRDefault="005D0234" w:rsidP="005D0234">
      <w:pPr>
        <w:jc w:val="both"/>
      </w:pPr>
    </w:p>
    <w:p w:rsidR="005D0234" w:rsidRDefault="005D0234" w:rsidP="005D0234"/>
    <w:p w:rsidR="005D0234" w:rsidRDefault="005D0234" w:rsidP="005D0234"/>
    <w:p w:rsidR="005D0234" w:rsidRDefault="005D0234" w:rsidP="005D0234"/>
    <w:p w:rsidR="005D0234" w:rsidRDefault="005D0234" w:rsidP="005D0234"/>
    <w:p w:rsidR="005D0234" w:rsidRDefault="005D0234" w:rsidP="005D0234"/>
    <w:p w:rsidR="00F724E5" w:rsidRPr="00321375" w:rsidRDefault="00F724E5" w:rsidP="00F724E5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F724E5" w:rsidRPr="00321375" w:rsidRDefault="00F724E5" w:rsidP="00F724E5">
      <w:pPr>
        <w:rPr>
          <w:sz w:val="24"/>
          <w:szCs w:val="24"/>
        </w:rPr>
      </w:pPr>
    </w:p>
    <w:p w:rsidR="005D0234" w:rsidRDefault="00F724E5" w:rsidP="00F724E5">
      <w:pPr>
        <w:tabs>
          <w:tab w:val="left" w:pos="555"/>
          <w:tab w:val="center" w:pos="4677"/>
        </w:tabs>
        <w:jc w:val="left"/>
      </w:pPr>
      <w:r>
        <w:tab/>
      </w:r>
      <w:r>
        <w:tab/>
      </w:r>
    </w:p>
    <w:p w:rsidR="005D0234" w:rsidRDefault="005D0234" w:rsidP="005D0234"/>
    <w:p w:rsidR="005D0234" w:rsidRDefault="005D0234" w:rsidP="005D0234">
      <w:pPr>
        <w:pageBreakBefore/>
        <w:rPr>
          <w:b/>
        </w:rPr>
      </w:pPr>
      <w:r>
        <w:rPr>
          <w:b/>
        </w:rPr>
        <w:lastRenderedPageBreak/>
        <w:t xml:space="preserve">КАЛЬКУЛЯЦИЯ  </w:t>
      </w:r>
    </w:p>
    <w:p w:rsidR="005D0234" w:rsidRDefault="005D0234" w:rsidP="006003D3">
      <w:r>
        <w:t>стоимости изг</w:t>
      </w:r>
      <w:r w:rsidR="006003D3">
        <w:t xml:space="preserve">отовления инвентарной таблички, </w:t>
      </w:r>
      <w:r>
        <w:t>устанавливаемой на могиле</w:t>
      </w:r>
    </w:p>
    <w:p w:rsidR="005D0234" w:rsidRDefault="005D0234" w:rsidP="005D0234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68"/>
        <w:gridCol w:w="1425"/>
      </w:tblGrid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затрат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091A96" w:rsidTr="00EA04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 ФОТ:</w:t>
            </w:r>
          </w:p>
          <w:p w:rsidR="00091A96" w:rsidRPr="00091A96" w:rsidRDefault="00091A96">
            <w:pPr>
              <w:jc w:val="both"/>
            </w:pPr>
            <w:proofErr w:type="spellStart"/>
            <w:r w:rsidRPr="00091A96">
              <w:t>осн</w:t>
            </w:r>
            <w:proofErr w:type="spellEnd"/>
            <w:r w:rsidRPr="00091A96">
              <w:t>. 54,0*0,342=18,60</w:t>
            </w:r>
          </w:p>
          <w:p w:rsidR="00091A96" w:rsidRPr="00091A96" w:rsidRDefault="00091A96">
            <w:pPr>
              <w:jc w:val="both"/>
            </w:pPr>
            <w:r w:rsidRPr="00091A96">
              <w:t>36,00*0,087 ч/ч=3,14</w:t>
            </w:r>
          </w:p>
          <w:p w:rsidR="00091A96" w:rsidRDefault="00091A96">
            <w:pPr>
              <w:jc w:val="both"/>
            </w:pPr>
            <w:r>
              <w:t>доп. 10%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25,34</w:t>
            </w:r>
          </w:p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23,04</w:t>
            </w:r>
          </w:p>
          <w:p w:rsidR="00091A96" w:rsidRDefault="00091A96" w:rsidP="00AA3A75">
            <w:pPr>
              <w:snapToGrid w:val="0"/>
              <w:rPr>
                <w:b/>
              </w:rPr>
            </w:pPr>
          </w:p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2,30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страховые взносы в фонды 34,2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8,67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 Материалы: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15,72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Доска обрезная 25 мм 0,0018  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*7633,33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</w:pPr>
            <w:r>
              <w:t>13,74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3521C4">
            <w:pPr>
              <w:snapToGrid w:val="0"/>
              <w:jc w:val="both"/>
            </w:pPr>
            <w:r>
              <w:t>Краска 0,02 кг*</w:t>
            </w:r>
            <w:r w:rsidRPr="003521C4">
              <w:t>,99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</w:pPr>
            <w:r>
              <w:t>1,98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4. Обще эксплуатационные расходы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ФОТ*0,54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13,68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5.Общецеховые расходы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ФОТ*0,49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12,42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6.Себестоимость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75,83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 Рентабельность 15%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11,37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87.20</w:t>
            </w:r>
          </w:p>
        </w:tc>
      </w:tr>
      <w:tr w:rsidR="00091A96" w:rsidTr="00091A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Продажная стоимость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AA3A75">
            <w:pPr>
              <w:snapToGrid w:val="0"/>
              <w:rPr>
                <w:b/>
              </w:rPr>
            </w:pPr>
            <w:r>
              <w:rPr>
                <w:b/>
              </w:rPr>
              <w:t>87,20</w:t>
            </w:r>
          </w:p>
        </w:tc>
      </w:tr>
    </w:tbl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712776" w:rsidP="003521C4">
      <w:pPr>
        <w:tabs>
          <w:tab w:val="left" w:pos="7080"/>
        </w:tabs>
        <w:jc w:val="both"/>
        <w:rPr>
          <w:color w:val="FF0000"/>
        </w:rPr>
      </w:pPr>
      <w:r>
        <w:tab/>
      </w:r>
    </w:p>
    <w:p w:rsidR="003521C4" w:rsidRDefault="003521C4" w:rsidP="003521C4">
      <w:pPr>
        <w:tabs>
          <w:tab w:val="left" w:pos="7080"/>
        </w:tabs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8B4E94" w:rsidRPr="00321375" w:rsidRDefault="008B4E94" w:rsidP="008B4E94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8B4E94" w:rsidRPr="00321375" w:rsidRDefault="008B4E94" w:rsidP="008B4E94">
      <w:pPr>
        <w:rPr>
          <w:sz w:val="24"/>
          <w:szCs w:val="24"/>
        </w:rPr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jc w:val="both"/>
      </w:pPr>
    </w:p>
    <w:p w:rsidR="005D0234" w:rsidRDefault="005D0234" w:rsidP="005D0234">
      <w:pPr>
        <w:pageBreakBefore/>
        <w:rPr>
          <w:b/>
        </w:rPr>
      </w:pPr>
      <w:r>
        <w:rPr>
          <w:b/>
        </w:rPr>
        <w:lastRenderedPageBreak/>
        <w:t>КАЛЬКУЛЯЦИЯ +</w:t>
      </w:r>
    </w:p>
    <w:p w:rsidR="005D0234" w:rsidRDefault="005D0234" w:rsidP="008B4E94">
      <w:r>
        <w:t>стоимости погребения умершего с копк</w:t>
      </w:r>
      <w:r w:rsidR="008B4E94">
        <w:t>ой могилы вручную и захоронение</w:t>
      </w:r>
    </w:p>
    <w:p w:rsidR="005D0234" w:rsidRDefault="005D0234" w:rsidP="005D0234">
      <w:pPr>
        <w:numPr>
          <w:ilvl w:val="0"/>
          <w:numId w:val="2"/>
        </w:numPr>
      </w:pPr>
      <w:r>
        <w:t>Рытье могилы вручную</w:t>
      </w:r>
    </w:p>
    <w:p w:rsidR="005D0234" w:rsidRDefault="008B4E94" w:rsidP="008B4E94">
      <w:pPr>
        <w:ind w:left="360"/>
      </w:pPr>
      <w:r>
        <w:t>Перечень работ:</w:t>
      </w:r>
    </w:p>
    <w:p w:rsidR="005D0234" w:rsidRDefault="005D0234" w:rsidP="005D0234">
      <w:pPr>
        <w:numPr>
          <w:ilvl w:val="0"/>
          <w:numId w:val="3"/>
        </w:numPr>
        <w:jc w:val="both"/>
      </w:pPr>
      <w:r>
        <w:t>Расчистка и разметка места для рытья могилы.</w:t>
      </w:r>
    </w:p>
    <w:p w:rsidR="005D0234" w:rsidRDefault="005D0234" w:rsidP="005D0234">
      <w:pPr>
        <w:numPr>
          <w:ilvl w:val="0"/>
          <w:numId w:val="3"/>
        </w:numPr>
        <w:jc w:val="both"/>
      </w:pPr>
      <w:r>
        <w:t>Рытье могилы вручную.</w:t>
      </w:r>
    </w:p>
    <w:p w:rsidR="005D0234" w:rsidRDefault="005D0234" w:rsidP="005D0234">
      <w:pPr>
        <w:ind w:left="360"/>
        <w:jc w:val="both"/>
      </w:pPr>
      <w:r>
        <w:t>Профессия – рабочий по кладбищу</w:t>
      </w:r>
    </w:p>
    <w:p w:rsidR="005D0234" w:rsidRDefault="008B4E94" w:rsidP="008B4E94">
      <w:pPr>
        <w:ind w:left="360"/>
        <w:jc w:val="both"/>
      </w:pPr>
      <w:r>
        <w:t>Норма времени – 9,47 ч/часа</w:t>
      </w:r>
    </w:p>
    <w:p w:rsidR="005D0234" w:rsidRDefault="005D0234" w:rsidP="005D0234">
      <w:pPr>
        <w:ind w:left="360"/>
      </w:pPr>
      <w:r>
        <w:t>2.Захоронение</w:t>
      </w:r>
    </w:p>
    <w:p w:rsidR="005D0234" w:rsidRDefault="008B4E94" w:rsidP="008B4E94">
      <w:pPr>
        <w:ind w:left="360"/>
      </w:pPr>
      <w:r>
        <w:t>Перечень работ:</w:t>
      </w:r>
    </w:p>
    <w:p w:rsidR="005D0234" w:rsidRDefault="005D0234" w:rsidP="005D0234">
      <w:pPr>
        <w:ind w:left="360"/>
        <w:jc w:val="both"/>
      </w:pPr>
      <w:r>
        <w:t>1.Забивка крышки гроба и опускание в могилу.</w:t>
      </w:r>
    </w:p>
    <w:p w:rsidR="005D0234" w:rsidRDefault="005D0234" w:rsidP="005D0234">
      <w:pPr>
        <w:ind w:left="360"/>
        <w:jc w:val="both"/>
      </w:pPr>
      <w:r>
        <w:t>2.Засыпка могилы и устройство надмогильного холма.</w:t>
      </w:r>
    </w:p>
    <w:p w:rsidR="005D0234" w:rsidRDefault="005D0234" w:rsidP="005D0234">
      <w:pPr>
        <w:ind w:left="360"/>
        <w:jc w:val="both"/>
      </w:pPr>
      <w:r>
        <w:t>3.Установка регистрационной таблички.</w:t>
      </w:r>
    </w:p>
    <w:p w:rsidR="005D0234" w:rsidRDefault="005D0234" w:rsidP="005D0234">
      <w:pPr>
        <w:ind w:left="360"/>
        <w:jc w:val="both"/>
      </w:pPr>
      <w:r>
        <w:t>Профессия – рабочий по кладбищу</w:t>
      </w:r>
    </w:p>
    <w:p w:rsidR="005D0234" w:rsidRDefault="005D0234" w:rsidP="005D0234">
      <w:pPr>
        <w:ind w:left="360"/>
        <w:jc w:val="both"/>
      </w:pPr>
      <w:r>
        <w:t>Норма времени – 1,530 ч/часа</w:t>
      </w:r>
    </w:p>
    <w:p w:rsidR="005D0234" w:rsidRDefault="005D0234" w:rsidP="005D0234">
      <w:pPr>
        <w:ind w:left="36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300"/>
        <w:gridCol w:w="1670"/>
      </w:tblGrid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№</w:t>
            </w:r>
          </w:p>
          <w:p w:rsidR="00091A96" w:rsidRDefault="00091A96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Стоимость затрат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jc w:val="both"/>
            </w:pPr>
            <w:r>
              <w:t>Сумма затрат, руб.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ФОТ</w:t>
            </w:r>
          </w:p>
          <w:p w:rsidR="00091A96" w:rsidRDefault="00091A96">
            <w:pPr>
              <w:jc w:val="both"/>
            </w:pPr>
            <w:proofErr w:type="gramStart"/>
            <w:r>
              <w:t>Основная</w:t>
            </w:r>
            <w:proofErr w:type="gramEnd"/>
            <w:r>
              <w:t xml:space="preserve"> 7350/166*11 ч/ч*1,15</w:t>
            </w:r>
          </w:p>
          <w:p w:rsidR="00091A96" w:rsidRDefault="00091A96">
            <w:pPr>
              <w:jc w:val="both"/>
            </w:pPr>
            <w:r>
              <w:t>Дополнительная з/</w:t>
            </w:r>
            <w:proofErr w:type="gramStart"/>
            <w:r>
              <w:t>п</w:t>
            </w:r>
            <w:proofErr w:type="gramEnd"/>
            <w:r>
              <w:t xml:space="preserve"> 10%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 w:rsidP="00EA0441">
            <w:pPr>
              <w:snapToGrid w:val="0"/>
              <w:rPr>
                <w:b/>
              </w:rPr>
            </w:pPr>
            <w:r w:rsidRPr="00CA77C6">
              <w:rPr>
                <w:b/>
              </w:rPr>
              <w:t>653,07</w:t>
            </w:r>
          </w:p>
          <w:p w:rsidR="00091A96" w:rsidRDefault="00091A96" w:rsidP="00EA0441">
            <w:pPr>
              <w:snapToGrid w:val="0"/>
            </w:pPr>
            <w:r>
              <w:t>593,71</w:t>
            </w:r>
          </w:p>
          <w:p w:rsidR="00091A96" w:rsidRDefault="00091A96" w:rsidP="00EA0441">
            <w:pPr>
              <w:snapToGrid w:val="0"/>
            </w:pPr>
            <w:r>
              <w:t>59,36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ЕСН 34,2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EA0441">
            <w:pPr>
              <w:snapToGrid w:val="0"/>
            </w:pPr>
            <w:r>
              <w:t>223,35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Обще эксплуатационные расходы  0,54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EA0441">
            <w:pPr>
              <w:snapToGrid w:val="0"/>
            </w:pPr>
            <w:r>
              <w:t>352,65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Общецеховые расходы  0,49 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EA0441">
            <w:pPr>
              <w:snapToGrid w:val="0"/>
            </w:pPr>
            <w:r>
              <w:t>320,0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Себестоимость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EA0441">
            <w:pPr>
              <w:snapToGrid w:val="0"/>
            </w:pPr>
            <w:r>
              <w:t>1549,07</w:t>
            </w:r>
          </w:p>
        </w:tc>
      </w:tr>
      <w:tr w:rsidR="00091A96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Рентабельность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EA0441">
            <w:pPr>
              <w:snapToGrid w:val="0"/>
            </w:pPr>
            <w:r>
              <w:t>232,47</w:t>
            </w:r>
          </w:p>
        </w:tc>
      </w:tr>
      <w:tr w:rsidR="00091A96" w:rsidRPr="006003D3" w:rsidTr="00EA04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Pr="006003D3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6003D3" w:rsidRDefault="00091A96">
            <w:pPr>
              <w:snapToGrid w:val="0"/>
              <w:jc w:val="both"/>
              <w:rPr>
                <w:b/>
              </w:rPr>
            </w:pPr>
            <w:r w:rsidRPr="006003D3">
              <w:rPr>
                <w:b/>
              </w:rPr>
              <w:t>Отпускная стоимость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6003D3" w:rsidRDefault="00091A96" w:rsidP="00EA0441">
            <w:pPr>
              <w:snapToGrid w:val="0"/>
              <w:rPr>
                <w:b/>
              </w:rPr>
            </w:pPr>
            <w:r w:rsidRPr="006003D3">
              <w:rPr>
                <w:b/>
              </w:rPr>
              <w:t>1781,54</w:t>
            </w:r>
          </w:p>
        </w:tc>
      </w:tr>
    </w:tbl>
    <w:p w:rsidR="005D0234" w:rsidRPr="006003D3" w:rsidRDefault="005D0234" w:rsidP="005D0234">
      <w:pPr>
        <w:ind w:left="360"/>
        <w:jc w:val="both"/>
      </w:pPr>
    </w:p>
    <w:p w:rsidR="005D0234" w:rsidRDefault="005D0234" w:rsidP="005D0234">
      <w:pPr>
        <w:ind w:left="360"/>
        <w:jc w:val="both"/>
      </w:pPr>
    </w:p>
    <w:p w:rsidR="008B4E94" w:rsidRPr="00321375" w:rsidRDefault="008B4E94" w:rsidP="008B4E94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8B4E94" w:rsidRPr="00321375" w:rsidRDefault="008B4E94" w:rsidP="008B4E94">
      <w:pPr>
        <w:rPr>
          <w:sz w:val="24"/>
          <w:szCs w:val="24"/>
        </w:rPr>
      </w:pPr>
    </w:p>
    <w:p w:rsidR="005D0234" w:rsidRPr="008B2B5C" w:rsidRDefault="005D0234" w:rsidP="008B4E94">
      <w:pPr>
        <w:pageBreakBefore/>
        <w:spacing w:line="240" w:lineRule="auto"/>
        <w:rPr>
          <w:b/>
          <w:sz w:val="24"/>
          <w:szCs w:val="24"/>
        </w:rPr>
      </w:pPr>
      <w:r w:rsidRPr="008B2B5C">
        <w:rPr>
          <w:b/>
          <w:sz w:val="24"/>
          <w:szCs w:val="24"/>
        </w:rPr>
        <w:lastRenderedPageBreak/>
        <w:t>КАЛЬКУЛЯЦИЯ</w:t>
      </w:r>
      <w:r w:rsidR="008B4E94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B2B5C">
        <w:rPr>
          <w:sz w:val="24"/>
          <w:szCs w:val="24"/>
        </w:rPr>
        <w:t xml:space="preserve">стоимости услуги по погребению </w:t>
      </w:r>
      <w:proofErr w:type="gramStart"/>
      <w:r w:rsidRPr="008B2B5C">
        <w:rPr>
          <w:sz w:val="24"/>
          <w:szCs w:val="24"/>
        </w:rPr>
        <w:t>умершего</w:t>
      </w:r>
      <w:proofErr w:type="gramEnd"/>
      <w:r w:rsidRPr="008B2B5C">
        <w:rPr>
          <w:sz w:val="24"/>
          <w:szCs w:val="24"/>
        </w:rPr>
        <w:t xml:space="preserve"> с копкой могилы экскаватором</w:t>
      </w:r>
    </w:p>
    <w:p w:rsidR="005D0234" w:rsidRPr="008B2B5C" w:rsidRDefault="005D0234" w:rsidP="008B2B5C">
      <w:pPr>
        <w:spacing w:line="240" w:lineRule="auto"/>
        <w:rPr>
          <w:b/>
          <w:sz w:val="24"/>
          <w:szCs w:val="24"/>
        </w:rPr>
      </w:pPr>
      <w:r w:rsidRPr="008B2B5C">
        <w:rPr>
          <w:b/>
          <w:sz w:val="24"/>
          <w:szCs w:val="24"/>
        </w:rPr>
        <w:t>1.Рытье могилы одноковшовым экскаватором.</w:t>
      </w:r>
    </w:p>
    <w:p w:rsidR="005D0234" w:rsidRPr="008B2B5C" w:rsidRDefault="005D0234" w:rsidP="008B4E94">
      <w:pPr>
        <w:spacing w:line="240" w:lineRule="auto"/>
        <w:jc w:val="left"/>
        <w:rPr>
          <w:sz w:val="24"/>
          <w:szCs w:val="24"/>
        </w:rPr>
      </w:pPr>
      <w:r w:rsidRPr="008B2B5C">
        <w:rPr>
          <w:sz w:val="24"/>
          <w:szCs w:val="24"/>
        </w:rPr>
        <w:t>Перечень работ</w:t>
      </w:r>
      <w:r w:rsidR="006003D3">
        <w:rPr>
          <w:sz w:val="24"/>
          <w:szCs w:val="24"/>
        </w:rPr>
        <w:t>:</w:t>
      </w:r>
      <w:r w:rsidRPr="008B2B5C">
        <w:rPr>
          <w:sz w:val="24"/>
          <w:szCs w:val="24"/>
        </w:rPr>
        <w:t xml:space="preserve"> </w:t>
      </w:r>
      <w:r w:rsidR="006003D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B2B5C">
        <w:rPr>
          <w:sz w:val="24"/>
          <w:szCs w:val="24"/>
          <w:u w:val="single"/>
        </w:rPr>
        <w:t>Для машиниста экскаватора</w:t>
      </w:r>
      <w:r w:rsidR="006003D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B2B5C">
        <w:rPr>
          <w:sz w:val="24"/>
          <w:szCs w:val="24"/>
        </w:rPr>
        <w:t>1.Заправка п</w:t>
      </w:r>
      <w:r w:rsidR="008B4E94">
        <w:rPr>
          <w:sz w:val="24"/>
          <w:szCs w:val="24"/>
        </w:rPr>
        <w:t xml:space="preserve">одготовка экскаватора к работе.                                                                    </w:t>
      </w:r>
      <w:r w:rsidRPr="008B2B5C">
        <w:rPr>
          <w:sz w:val="24"/>
          <w:szCs w:val="24"/>
        </w:rPr>
        <w:t>2.Предвижение до места захоронения,.</w:t>
      </w:r>
      <w:r w:rsidR="008B4E94">
        <w:rPr>
          <w:sz w:val="24"/>
          <w:szCs w:val="24"/>
        </w:rPr>
        <w:t xml:space="preserve">                                                                                       </w:t>
      </w:r>
      <w:r w:rsidRPr="008B2B5C">
        <w:rPr>
          <w:sz w:val="24"/>
          <w:szCs w:val="24"/>
        </w:rPr>
        <w:t>3.Установка</w:t>
      </w:r>
      <w:r w:rsidR="008B4E94">
        <w:rPr>
          <w:sz w:val="24"/>
          <w:szCs w:val="24"/>
        </w:rPr>
        <w:t xml:space="preserve"> экскаватора в нужное положение                                                                                 </w:t>
      </w:r>
      <w:r w:rsidRPr="008B2B5C">
        <w:rPr>
          <w:sz w:val="24"/>
          <w:szCs w:val="24"/>
        </w:rPr>
        <w:t>4.Разработка грунта с очисткой ковша.</w:t>
      </w:r>
    </w:p>
    <w:p w:rsidR="008B4E94" w:rsidRDefault="008B4E94" w:rsidP="008B4E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Профессия: машинист 3 разряда.          </w:t>
      </w:r>
      <w:r w:rsidR="005D0234" w:rsidRPr="008B2B5C">
        <w:rPr>
          <w:sz w:val="24"/>
          <w:szCs w:val="24"/>
        </w:rPr>
        <w:t>Норма времени 0,63+0,5</w:t>
      </w:r>
      <w:r>
        <w:rPr>
          <w:sz w:val="24"/>
          <w:szCs w:val="24"/>
        </w:rPr>
        <w:t>=1.13 чел/час</w:t>
      </w:r>
    </w:p>
    <w:p w:rsidR="005D0234" w:rsidRPr="008B4E94" w:rsidRDefault="005D0234" w:rsidP="008B4E94">
      <w:pPr>
        <w:spacing w:line="240" w:lineRule="auto"/>
        <w:jc w:val="both"/>
        <w:rPr>
          <w:sz w:val="24"/>
          <w:szCs w:val="24"/>
        </w:rPr>
      </w:pPr>
      <w:r>
        <w:rPr>
          <w:u w:val="single"/>
        </w:rPr>
        <w:t>Для землекопа (рабочий по кладбищу)</w:t>
      </w:r>
    </w:p>
    <w:p w:rsidR="005D0234" w:rsidRPr="008B4E94" w:rsidRDefault="008B4E94" w:rsidP="005D0234">
      <w:pPr>
        <w:jc w:val="both"/>
        <w:rPr>
          <w:sz w:val="22"/>
          <w:szCs w:val="22"/>
        </w:rPr>
      </w:pPr>
      <w:r w:rsidRPr="008B4E94">
        <w:rPr>
          <w:sz w:val="22"/>
          <w:szCs w:val="22"/>
        </w:rPr>
        <w:t xml:space="preserve">1.Зачистка могилы вручную                             </w:t>
      </w:r>
      <w:r>
        <w:rPr>
          <w:sz w:val="22"/>
          <w:szCs w:val="22"/>
        </w:rPr>
        <w:t>Норма времени – 0,72 чел/час</w:t>
      </w:r>
    </w:p>
    <w:p w:rsidR="005D0234" w:rsidRDefault="005D0234" w:rsidP="005D0234">
      <w:pPr>
        <w:rPr>
          <w:b/>
        </w:rPr>
      </w:pPr>
      <w:r>
        <w:rPr>
          <w:b/>
        </w:rPr>
        <w:t>2.Захоронение</w:t>
      </w:r>
    </w:p>
    <w:p w:rsidR="005D0234" w:rsidRDefault="008B4E94" w:rsidP="006003D3">
      <w:pPr>
        <w:jc w:val="left"/>
      </w:pPr>
      <w:r>
        <w:t>Перечень работ:</w:t>
      </w:r>
      <w:r w:rsidR="006003D3">
        <w:t xml:space="preserve">                                                                                                                                                                       </w:t>
      </w:r>
      <w:r w:rsidR="005D0234">
        <w:t>1.Забивка кры</w:t>
      </w:r>
      <w:r>
        <w:t xml:space="preserve">шки гроба и опускание в могилу.                                                                                                            </w:t>
      </w:r>
      <w:r w:rsidR="005D0234">
        <w:t>2.Засыпка могилы и устройство надмогильного холма.</w:t>
      </w:r>
      <w:r>
        <w:t xml:space="preserve">                                                                                                    </w:t>
      </w:r>
      <w:r w:rsidR="005D0234">
        <w:t>3.Установка регистраци</w:t>
      </w:r>
      <w:r>
        <w:t>онной таблички.                                                                                                                               Норма времени – 2.1 чет/час</w:t>
      </w:r>
    </w:p>
    <w:p w:rsidR="005D0234" w:rsidRDefault="005D0234" w:rsidP="006003D3">
      <w:pPr>
        <w:jc w:val="left"/>
      </w:pPr>
      <w:r>
        <w:t>Заработная плата</w:t>
      </w:r>
      <w:r w:rsidR="008B4E94">
        <w:t xml:space="preserve">:                                                                                                                                                                       </w:t>
      </w:r>
      <w:proofErr w:type="gramStart"/>
      <w:r>
        <w:t>-м</w:t>
      </w:r>
      <w:proofErr w:type="gramEnd"/>
      <w:r>
        <w:t>ашинист экскаватора (7000/166*1,13ч/ч=47,65 руб.)</w:t>
      </w:r>
      <w:r w:rsidR="008B4E94">
        <w:t xml:space="preserve">                                                                                                              </w:t>
      </w:r>
      <w:r>
        <w:t>-рабочий по кладбищ</w:t>
      </w:r>
      <w:r w:rsidR="006003D3">
        <w:t>у (7500/166*2,82ч/ч=127,41руб.)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395"/>
        <w:gridCol w:w="1488"/>
      </w:tblGrid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8B4E9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Стоимость затрат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  <w:jc w:val="both"/>
            </w:pPr>
            <w:r>
              <w:t>Сумма затрат, руб.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1.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8B4E94" w:rsidRDefault="00091A96" w:rsidP="008B4E9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ФОТ                                                                                                                </w:t>
            </w:r>
            <w:r>
              <w:t>Основная</w:t>
            </w:r>
            <w:r>
              <w:rPr>
                <w:b/>
              </w:rPr>
              <w:t xml:space="preserve">                                                                                           </w:t>
            </w:r>
            <w:r>
              <w:t>Дополнительная з/</w:t>
            </w:r>
            <w:proofErr w:type="gramStart"/>
            <w:r>
              <w:t>п</w:t>
            </w:r>
            <w:proofErr w:type="gramEnd"/>
            <w:r>
              <w:t xml:space="preserve"> 10%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8B4E94" w:rsidRDefault="00091A96" w:rsidP="008B4E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204,12                      </w:t>
            </w:r>
            <w:r>
              <w:t>185.56</w:t>
            </w:r>
            <w:r>
              <w:rPr>
                <w:b/>
              </w:rPr>
              <w:t xml:space="preserve">                     </w:t>
            </w:r>
            <w:r>
              <w:t>18,56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ЕСН 34,2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EA0441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69,82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3.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6003D3">
            <w:pPr>
              <w:snapToGrid w:val="0"/>
              <w:jc w:val="left"/>
            </w:pPr>
            <w:r>
              <w:t xml:space="preserve">Сырье и материалы:                                                                                                     </w:t>
            </w:r>
            <w:r w:rsidRPr="00F46131">
              <w:t>Дизтопливо 5,0 л*24,78 руб.</w:t>
            </w:r>
            <w:r>
              <w:t xml:space="preserve">                                                                        </w:t>
            </w:r>
            <w:r w:rsidRPr="00F46131">
              <w:t>М</w:t>
            </w:r>
            <w:r>
              <w:t xml:space="preserve">оторное масло 0,58 л*50,00 руб.                                                            </w:t>
            </w:r>
            <w:r w:rsidRPr="00F46131">
              <w:t>Трансм</w:t>
            </w:r>
            <w:r>
              <w:t xml:space="preserve">иссионное масло 0,024 л*50 руб.                                                                      Спец. масло 0,006 кг*45,24 руб.                                                                 </w:t>
            </w:r>
            <w:proofErr w:type="spellStart"/>
            <w:r w:rsidRPr="00F46131">
              <w:t>Пластич</w:t>
            </w:r>
            <w:proofErr w:type="spellEnd"/>
            <w:r w:rsidRPr="00F46131">
              <w:t>.</w:t>
            </w:r>
            <w:r w:rsidR="008A7B60">
              <w:t xml:space="preserve"> </w:t>
            </w:r>
            <w:r w:rsidRPr="00F46131">
              <w:t>масла 0,06 кг*45,24 руб.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6003D3" w:rsidRDefault="00091A96" w:rsidP="00600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157,10                 </w:t>
            </w:r>
            <w:r>
              <w:t>123,89</w:t>
            </w:r>
            <w:r>
              <w:rPr>
                <w:b/>
              </w:rPr>
              <w:t xml:space="preserve">                  </w:t>
            </w:r>
            <w:r>
              <w:t>29,00</w:t>
            </w:r>
            <w:r>
              <w:rPr>
                <w:b/>
              </w:rPr>
              <w:t xml:space="preserve">                   </w:t>
            </w:r>
            <w:r>
              <w:t>1,20</w:t>
            </w:r>
            <w:r>
              <w:rPr>
                <w:b/>
              </w:rPr>
              <w:t xml:space="preserve">                        </w:t>
            </w:r>
            <w:r>
              <w:t>0,30</w:t>
            </w:r>
            <w:r>
              <w:rPr>
                <w:b/>
              </w:rPr>
              <w:t xml:space="preserve">                         </w:t>
            </w:r>
            <w:r>
              <w:t>2,71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4.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Амортизация 5664/166*1,13 час.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</w:pPr>
            <w:r>
              <w:t>40,88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5.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Обще эксплуатационные расходы  0,54 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</w:pPr>
            <w:r>
              <w:t>110,22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6.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Общецеховые расходы 0,49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</w:pPr>
            <w:r>
              <w:t>100,02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7.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Себестоимость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EA0441" w:rsidRDefault="00091A96" w:rsidP="00BA3394">
            <w:pPr>
              <w:snapToGrid w:val="0"/>
              <w:rPr>
                <w:b/>
              </w:rPr>
            </w:pPr>
            <w:r>
              <w:rPr>
                <w:b/>
              </w:rPr>
              <w:t>682</w:t>
            </w:r>
            <w:r w:rsidRPr="00EA0441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8.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Рентабельность 15%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BA3394">
            <w:pPr>
              <w:snapToGrid w:val="0"/>
            </w:pPr>
            <w:r>
              <w:t>102,33</w:t>
            </w:r>
          </w:p>
        </w:tc>
      </w:tr>
      <w:tr w:rsidR="00091A96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9.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Всего с рентабельностью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EA0441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784,49</w:t>
            </w:r>
          </w:p>
        </w:tc>
      </w:tr>
      <w:tr w:rsidR="00091A96" w:rsidRPr="006003D3" w:rsidTr="00EA04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A96" w:rsidRPr="006003D3" w:rsidRDefault="00091A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6003D3" w:rsidRDefault="00091A96">
            <w:pPr>
              <w:snapToGrid w:val="0"/>
              <w:jc w:val="both"/>
              <w:rPr>
                <w:b/>
              </w:rPr>
            </w:pPr>
            <w:r w:rsidRPr="006003D3">
              <w:rPr>
                <w:b/>
              </w:rPr>
              <w:t>Отпускная стоимость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6003D3" w:rsidRDefault="00091A96">
            <w:pPr>
              <w:snapToGrid w:val="0"/>
              <w:rPr>
                <w:b/>
              </w:rPr>
            </w:pPr>
            <w:r w:rsidRPr="006003D3">
              <w:rPr>
                <w:b/>
              </w:rPr>
              <w:t>784,49</w:t>
            </w:r>
          </w:p>
        </w:tc>
      </w:tr>
    </w:tbl>
    <w:p w:rsidR="005D0234" w:rsidRPr="006003D3" w:rsidRDefault="005D0234" w:rsidP="005D0234">
      <w:pPr>
        <w:jc w:val="both"/>
      </w:pPr>
    </w:p>
    <w:p w:rsidR="00091A96" w:rsidRDefault="006003D3" w:rsidP="00091A96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5D0234" w:rsidRDefault="00091A96" w:rsidP="00091A96">
      <w:pPr>
        <w:tabs>
          <w:tab w:val="left" w:pos="375"/>
          <w:tab w:val="center" w:pos="4677"/>
        </w:tabs>
        <w:jc w:val="left"/>
        <w:rPr>
          <w:b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5D0234">
        <w:rPr>
          <w:b/>
        </w:rPr>
        <w:t xml:space="preserve">КАЛЬКУЛЯЦИЯ  </w:t>
      </w:r>
    </w:p>
    <w:p w:rsidR="005D0234" w:rsidRDefault="005D0234" w:rsidP="006003D3">
      <w:r>
        <w:t>стоимости услуги по пере</w:t>
      </w:r>
      <w:r w:rsidR="006003D3">
        <w:t xml:space="preserve">возке тела (останков) умершего  </w:t>
      </w:r>
      <w:r>
        <w:t>к месту захоронения</w:t>
      </w:r>
    </w:p>
    <w:p w:rsidR="005D0234" w:rsidRDefault="005D0234" w:rsidP="005D0234">
      <w:pPr>
        <w:jc w:val="both"/>
      </w:pPr>
    </w:p>
    <w:p w:rsidR="005D0234" w:rsidRDefault="005D0234" w:rsidP="005D0234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48"/>
        <w:gridCol w:w="1670"/>
      </w:tblGrid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</w:pPr>
            <w:r>
              <w:t>Наименование затрат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>
            <w:pPr>
              <w:snapToGrid w:val="0"/>
            </w:pP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1.ФОТ:</w:t>
            </w:r>
          </w:p>
          <w:p w:rsidR="00091A96" w:rsidRDefault="00091A96">
            <w:pPr>
              <w:jc w:val="both"/>
            </w:pPr>
            <w:r>
              <w:t>основная з/</w:t>
            </w:r>
            <w:proofErr w:type="gramStart"/>
            <w:r>
              <w:t>п</w:t>
            </w:r>
            <w:proofErr w:type="gramEnd"/>
            <w:r>
              <w:t xml:space="preserve"> 6500/166*3,15 ч/ч</w:t>
            </w:r>
          </w:p>
          <w:p w:rsidR="00091A96" w:rsidRDefault="00091A96">
            <w:pPr>
              <w:jc w:val="both"/>
            </w:pPr>
            <w:r>
              <w:t>дополнительная з/</w:t>
            </w:r>
            <w:proofErr w:type="gramStart"/>
            <w:r>
              <w:t>п</w:t>
            </w:r>
            <w:proofErr w:type="gramEnd"/>
            <w:r>
              <w:t xml:space="preserve"> 10%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2D6DA0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143</w:t>
            </w:r>
            <w:r w:rsidRPr="002D6DA0">
              <w:rPr>
                <w:b/>
              </w:rPr>
              <w:t>,</w:t>
            </w:r>
            <w:r>
              <w:rPr>
                <w:b/>
              </w:rPr>
              <w:t>81</w:t>
            </w:r>
          </w:p>
          <w:p w:rsidR="00091A96" w:rsidRDefault="00091A96">
            <w:pPr>
              <w:snapToGrid w:val="0"/>
            </w:pPr>
            <w:r>
              <w:t>130,74</w:t>
            </w:r>
          </w:p>
          <w:p w:rsidR="00091A96" w:rsidRDefault="00091A96">
            <w:pPr>
              <w:snapToGrid w:val="0"/>
            </w:pPr>
            <w:r>
              <w:t>13,07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2. ЕСН 34,2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>
            <w:pPr>
              <w:snapToGrid w:val="0"/>
              <w:rPr>
                <w:b/>
              </w:rPr>
            </w:pPr>
            <w:r w:rsidRPr="00CA77C6">
              <w:rPr>
                <w:b/>
              </w:rPr>
              <w:t>49,18</w:t>
            </w:r>
          </w:p>
        </w:tc>
      </w:tr>
      <w:tr w:rsidR="00091A96" w:rsidTr="00EA0441">
        <w:trPr>
          <w:trHeight w:val="83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 w:rsidP="006003D3">
            <w:pPr>
              <w:pStyle w:val="aa"/>
              <w:numPr>
                <w:ilvl w:val="0"/>
                <w:numId w:val="3"/>
              </w:numPr>
              <w:snapToGrid w:val="0"/>
              <w:jc w:val="left"/>
            </w:pPr>
            <w:r>
              <w:t xml:space="preserve">Расход ГСМ:      </w:t>
            </w:r>
          </w:p>
          <w:p w:rsidR="00091A96" w:rsidRPr="00CA77C6" w:rsidRDefault="00091A96" w:rsidP="006003D3">
            <w:pPr>
              <w:pStyle w:val="aa"/>
              <w:snapToGrid w:val="0"/>
              <w:ind w:left="5" w:firstLine="715"/>
              <w:jc w:val="left"/>
            </w:pPr>
            <w:r>
              <w:t xml:space="preserve">                                                                                                                   АИ-76</w:t>
            </w:r>
            <w:r w:rsidRPr="00CA77C6">
              <w:t xml:space="preserve"> 17км.*(25/100км)=4,25л*</w:t>
            </w:r>
            <w:r>
              <w:t>26,00</w:t>
            </w:r>
            <w:r w:rsidRPr="00CA77C6">
              <w:t>руб.</w:t>
            </w:r>
          </w:p>
          <w:p w:rsidR="00091A96" w:rsidRDefault="00091A96">
            <w:pPr>
              <w:jc w:val="both"/>
            </w:pPr>
            <w:r w:rsidRPr="00CA77C6">
              <w:t>масло моторное (1,1 л./100 км.)*17 км*60 руб.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>
            <w:pPr>
              <w:snapToGrid w:val="0"/>
              <w:rPr>
                <w:b/>
              </w:rPr>
            </w:pPr>
            <w:r>
              <w:rPr>
                <w:b/>
              </w:rPr>
              <w:t>122,26</w:t>
            </w:r>
          </w:p>
          <w:p w:rsidR="00091A96" w:rsidRDefault="00091A96">
            <w:pPr>
              <w:snapToGrid w:val="0"/>
            </w:pPr>
            <w:r>
              <w:t>111,04</w:t>
            </w:r>
          </w:p>
          <w:p w:rsidR="00091A96" w:rsidRDefault="00091A96">
            <w:pPr>
              <w:snapToGrid w:val="0"/>
            </w:pPr>
            <w:r>
              <w:t>11,22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4. Запасные части и инвентарь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>
            <w:pPr>
              <w:snapToGrid w:val="0"/>
              <w:rPr>
                <w:b/>
              </w:rPr>
            </w:pPr>
            <w:r w:rsidRPr="00CA77C6">
              <w:rPr>
                <w:b/>
              </w:rPr>
              <w:t>47,70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5. Обще эксплуатационные расходы 0,54 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 w:rsidP="00E06821">
            <w:pPr>
              <w:snapToGrid w:val="0"/>
              <w:rPr>
                <w:b/>
              </w:rPr>
            </w:pPr>
            <w:r w:rsidRPr="00CA77C6">
              <w:rPr>
                <w:b/>
              </w:rPr>
              <w:t>7</w:t>
            </w:r>
            <w:r>
              <w:rPr>
                <w:b/>
              </w:rPr>
              <w:t>7,66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 xml:space="preserve">6.Общецеховые расходы  0,49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CA77C6" w:rsidRDefault="00091A96" w:rsidP="00E06821">
            <w:pPr>
              <w:snapToGrid w:val="0"/>
              <w:rPr>
                <w:b/>
              </w:rPr>
            </w:pPr>
            <w:r>
              <w:rPr>
                <w:b/>
              </w:rPr>
              <w:t>70,47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Себестоимость 1 перевозки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321375">
            <w:pPr>
              <w:snapToGrid w:val="0"/>
            </w:pPr>
            <w:r>
              <w:t>511,08</w:t>
            </w:r>
          </w:p>
        </w:tc>
      </w:tr>
      <w:tr w:rsidR="00091A9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Default="00091A96">
            <w:pPr>
              <w:snapToGrid w:val="0"/>
              <w:jc w:val="both"/>
            </w:pPr>
            <w:r>
              <w:t>Рентабельность 15%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Default="00091A96" w:rsidP="00C41E46">
            <w:pPr>
              <w:snapToGrid w:val="0"/>
            </w:pPr>
            <w:r>
              <w:t>76.66</w:t>
            </w:r>
          </w:p>
        </w:tc>
      </w:tr>
      <w:tr w:rsidR="00091A96" w:rsidRPr="00CA77C6" w:rsidTr="00EA0441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A96" w:rsidRPr="006003D3" w:rsidRDefault="00091A96">
            <w:pPr>
              <w:snapToGrid w:val="0"/>
              <w:jc w:val="both"/>
              <w:rPr>
                <w:b/>
              </w:rPr>
            </w:pPr>
            <w:r w:rsidRPr="006003D3">
              <w:rPr>
                <w:b/>
              </w:rPr>
              <w:t>Стоимость перевозки тела (останков) умершего катафалком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96" w:rsidRPr="006003D3" w:rsidRDefault="00091A96">
            <w:pPr>
              <w:snapToGrid w:val="0"/>
              <w:rPr>
                <w:b/>
              </w:rPr>
            </w:pPr>
            <w:r w:rsidRPr="006003D3">
              <w:rPr>
                <w:b/>
              </w:rPr>
              <w:t>587,74</w:t>
            </w:r>
          </w:p>
        </w:tc>
      </w:tr>
    </w:tbl>
    <w:p w:rsidR="005D0234" w:rsidRPr="00E06821" w:rsidRDefault="005D0234" w:rsidP="00E06821">
      <w:pPr>
        <w:tabs>
          <w:tab w:val="left" w:pos="7350"/>
        </w:tabs>
        <w:jc w:val="both"/>
        <w:rPr>
          <w:color w:val="FF0000"/>
        </w:rPr>
      </w:pPr>
    </w:p>
    <w:p w:rsidR="005D0234" w:rsidRDefault="005D0234" w:rsidP="005D0234">
      <w:pPr>
        <w:jc w:val="both"/>
      </w:pPr>
    </w:p>
    <w:p w:rsidR="005D0234" w:rsidRDefault="005D0234" w:rsidP="005D0234">
      <w:pPr>
        <w:ind w:firstLine="708"/>
      </w:pPr>
    </w:p>
    <w:p w:rsidR="005D0234" w:rsidRDefault="005D0234" w:rsidP="005D0234">
      <w:pPr>
        <w:ind w:firstLine="708"/>
      </w:pPr>
    </w:p>
    <w:p w:rsidR="006003D3" w:rsidRPr="00321375" w:rsidRDefault="006003D3" w:rsidP="006003D3">
      <w:pPr>
        <w:tabs>
          <w:tab w:val="left" w:pos="375"/>
          <w:tab w:val="center" w:pos="4677"/>
        </w:tabs>
        <w:jc w:val="left"/>
        <w:rPr>
          <w:sz w:val="24"/>
          <w:szCs w:val="24"/>
        </w:rPr>
      </w:pPr>
      <w:r w:rsidRPr="00321375">
        <w:rPr>
          <w:sz w:val="24"/>
          <w:szCs w:val="24"/>
        </w:rPr>
        <w:t>Глава муниципального образования                                                                                                                     «</w:t>
      </w:r>
      <w:proofErr w:type="spellStart"/>
      <w:r w:rsidRPr="00321375">
        <w:rPr>
          <w:sz w:val="24"/>
          <w:szCs w:val="24"/>
        </w:rPr>
        <w:t>Дукмасосвкое</w:t>
      </w:r>
      <w:proofErr w:type="spellEnd"/>
      <w:r w:rsidRPr="00321375">
        <w:rPr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321375">
        <w:rPr>
          <w:sz w:val="24"/>
          <w:szCs w:val="24"/>
        </w:rPr>
        <w:t>В.П.Шикенин</w:t>
      </w:r>
      <w:proofErr w:type="spellEnd"/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  <w:r w:rsidRPr="00321375">
        <w:rPr>
          <w:sz w:val="24"/>
          <w:szCs w:val="24"/>
        </w:rPr>
        <w:tab/>
      </w:r>
    </w:p>
    <w:p w:rsidR="006003D3" w:rsidRPr="00321375" w:rsidRDefault="006003D3" w:rsidP="006003D3">
      <w:pPr>
        <w:rPr>
          <w:sz w:val="24"/>
          <w:szCs w:val="24"/>
        </w:rPr>
      </w:pPr>
    </w:p>
    <w:p w:rsidR="005D0234" w:rsidRDefault="005D0234" w:rsidP="005D0234">
      <w:pPr>
        <w:tabs>
          <w:tab w:val="left" w:pos="2460"/>
        </w:tabs>
      </w:pPr>
    </w:p>
    <w:sectPr w:rsidR="005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754A9"/>
    <w:multiLevelType w:val="multilevel"/>
    <w:tmpl w:val="3906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21EE6"/>
    <w:multiLevelType w:val="multilevel"/>
    <w:tmpl w:val="0D98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5"/>
    <w:rsid w:val="00010489"/>
    <w:rsid w:val="0003419C"/>
    <w:rsid w:val="00055401"/>
    <w:rsid w:val="0009049C"/>
    <w:rsid w:val="00091A96"/>
    <w:rsid w:val="000F4242"/>
    <w:rsid w:val="00202F21"/>
    <w:rsid w:val="002D6DA0"/>
    <w:rsid w:val="00321375"/>
    <w:rsid w:val="003521C4"/>
    <w:rsid w:val="004A5DA0"/>
    <w:rsid w:val="00532120"/>
    <w:rsid w:val="005B5212"/>
    <w:rsid w:val="005D0234"/>
    <w:rsid w:val="006003D3"/>
    <w:rsid w:val="00614873"/>
    <w:rsid w:val="00686F4F"/>
    <w:rsid w:val="006B027A"/>
    <w:rsid w:val="006F4888"/>
    <w:rsid w:val="00712776"/>
    <w:rsid w:val="0081239A"/>
    <w:rsid w:val="00820B37"/>
    <w:rsid w:val="008A7B60"/>
    <w:rsid w:val="008B2B5C"/>
    <w:rsid w:val="008B4E94"/>
    <w:rsid w:val="009066B8"/>
    <w:rsid w:val="00932DE9"/>
    <w:rsid w:val="00955D24"/>
    <w:rsid w:val="00990820"/>
    <w:rsid w:val="00A64C78"/>
    <w:rsid w:val="00AA3A75"/>
    <w:rsid w:val="00B15660"/>
    <w:rsid w:val="00B63223"/>
    <w:rsid w:val="00B72D85"/>
    <w:rsid w:val="00B9257B"/>
    <w:rsid w:val="00BA3394"/>
    <w:rsid w:val="00BF4683"/>
    <w:rsid w:val="00C231C2"/>
    <w:rsid w:val="00C3573E"/>
    <w:rsid w:val="00C41E46"/>
    <w:rsid w:val="00CA77C6"/>
    <w:rsid w:val="00D463DC"/>
    <w:rsid w:val="00D56D7A"/>
    <w:rsid w:val="00DE4AB5"/>
    <w:rsid w:val="00E06821"/>
    <w:rsid w:val="00E13405"/>
    <w:rsid w:val="00E26200"/>
    <w:rsid w:val="00EA0441"/>
    <w:rsid w:val="00EB55C0"/>
    <w:rsid w:val="00F46131"/>
    <w:rsid w:val="00F63345"/>
    <w:rsid w:val="00F6447D"/>
    <w:rsid w:val="00F724E5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D0234"/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5D02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02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E13405"/>
    <w:pPr>
      <w:spacing w:after="119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B63223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B6322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3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B632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25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25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D0234"/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5D02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02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E13405"/>
    <w:pPr>
      <w:spacing w:after="119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B63223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B6322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3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B6322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25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25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A3B4-B6C1-4B44-B28D-A43CDBF2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2012-12-05T08:01:00Z</cp:lastPrinted>
  <dcterms:created xsi:type="dcterms:W3CDTF">2011-12-16T11:07:00Z</dcterms:created>
  <dcterms:modified xsi:type="dcterms:W3CDTF">2012-12-05T10:18:00Z</dcterms:modified>
</cp:coreProperties>
</file>