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55" w:rsidRPr="003A3B33" w:rsidRDefault="003A3B33" w:rsidP="00B52355">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ru-RU"/>
        </w:rPr>
      </w:pPr>
      <w:r>
        <w:rPr>
          <w:rFonts w:ascii="Times New Roman" w:eastAsia="Times New Roman" w:hAnsi="Times New Roman" w:cs="Times New Roman"/>
          <w:kern w:val="28"/>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pt;margin-top:-13.7pt;width:74.45pt;height:66.8pt;z-index:-251657728;mso-wrap-edited:f;mso-position-horizontal-relative:text;mso-position-vertical-relative:text" wrapcoords="-281 0 -281 21304 21600 21304 21600 0 -281 0">
            <v:imagedata r:id="rId7" o:title=""/>
            <w10:wrap type="tight"/>
          </v:shape>
          <o:OLEObject Type="Embed" ProgID="MSPhotoEd.3" ShapeID="_x0000_s1026" DrawAspect="Content" ObjectID="_1665208870" r:id="rId8"/>
        </w:pict>
      </w:r>
      <w:r w:rsidRPr="00B52355">
        <w:rPr>
          <w:rFonts w:ascii="Times New Roman" w:eastAsia="Times New Roman" w:hAnsi="Times New Roman" w:cs="Times New Roman"/>
          <w:noProof/>
          <w:kern w:val="28"/>
          <w:sz w:val="20"/>
          <w:szCs w:val="20"/>
          <w:lang w:eastAsia="ru-RU"/>
        </w:rPr>
        <w:drawing>
          <wp:anchor distT="0" distB="0" distL="114300" distR="114300" simplePos="0" relativeHeight="251656704" behindDoc="1" locked="0" layoutInCell="1" allowOverlap="1" wp14:anchorId="7C3ECBD0" wp14:editId="101DF3AF">
            <wp:simplePos x="0" y="0"/>
            <wp:positionH relativeFrom="column">
              <wp:posOffset>4210050</wp:posOffset>
            </wp:positionH>
            <wp:positionV relativeFrom="paragraph">
              <wp:posOffset>-79375</wp:posOffset>
            </wp:positionV>
            <wp:extent cx="838200" cy="866775"/>
            <wp:effectExtent l="0" t="0" r="0" b="9525"/>
            <wp:wrapNone/>
            <wp:docPr id="2" name="Рисунок 2" descr="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укмасов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a:noFill/>
                  </pic:spPr>
                </pic:pic>
              </a:graphicData>
            </a:graphic>
            <wp14:sizeRelH relativeFrom="page">
              <wp14:pctWidth>0</wp14:pctWidth>
            </wp14:sizeRelH>
            <wp14:sizeRelV relativeFrom="page">
              <wp14:pctHeight>0</wp14:pctHeight>
            </wp14:sizeRelV>
          </wp:anchor>
        </w:drawing>
      </w:r>
      <w:r w:rsidR="00B52355" w:rsidRPr="00B52355">
        <w:rPr>
          <w:rFonts w:ascii="Times New Roman" w:eastAsia="Times New Roman" w:hAnsi="Times New Roman" w:cs="Times New Roman"/>
          <w:b/>
          <w:kern w:val="28"/>
          <w:sz w:val="24"/>
          <w:szCs w:val="24"/>
          <w:lang w:eastAsia="ru-RU"/>
        </w:rPr>
        <w:t xml:space="preserve">                                      Российская  Федерация</w:t>
      </w:r>
    </w:p>
    <w:p w:rsidR="00B52355" w:rsidRPr="00B52355" w:rsidRDefault="00B52355" w:rsidP="00B5235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ru-RU"/>
        </w:rPr>
      </w:pPr>
      <w:r w:rsidRPr="00B52355">
        <w:rPr>
          <w:rFonts w:ascii="Times New Roman" w:eastAsia="Times New Roman" w:hAnsi="Times New Roman" w:cs="Times New Roman"/>
          <w:b/>
          <w:kern w:val="28"/>
          <w:sz w:val="24"/>
          <w:szCs w:val="24"/>
          <w:lang w:eastAsia="ru-RU"/>
        </w:rPr>
        <w:t xml:space="preserve">                                         Республика Адыгея</w:t>
      </w:r>
    </w:p>
    <w:p w:rsidR="00B52355" w:rsidRPr="00B52355" w:rsidRDefault="00B52355" w:rsidP="00B5235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ru-RU"/>
        </w:rPr>
      </w:pPr>
      <w:r w:rsidRPr="00B52355">
        <w:rPr>
          <w:rFonts w:ascii="Times New Roman" w:eastAsia="Times New Roman" w:hAnsi="Times New Roman" w:cs="Times New Roman"/>
          <w:b/>
          <w:kern w:val="28"/>
          <w:sz w:val="24"/>
          <w:szCs w:val="24"/>
          <w:lang w:eastAsia="ru-RU"/>
        </w:rPr>
        <w:t xml:space="preserve">                 Администрация муниципального образования</w:t>
      </w:r>
    </w:p>
    <w:p w:rsidR="00B52355" w:rsidRPr="00B52355" w:rsidRDefault="00B52355" w:rsidP="00B5235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ru-RU"/>
        </w:rPr>
      </w:pPr>
      <w:r w:rsidRPr="00B52355">
        <w:rPr>
          <w:rFonts w:ascii="Times New Roman" w:eastAsia="Times New Roman" w:hAnsi="Times New Roman" w:cs="Times New Roman"/>
          <w:b/>
          <w:kern w:val="28"/>
          <w:sz w:val="24"/>
          <w:szCs w:val="24"/>
          <w:lang w:eastAsia="ru-RU"/>
        </w:rPr>
        <w:t xml:space="preserve">                          «</w:t>
      </w:r>
      <w:proofErr w:type="spellStart"/>
      <w:r w:rsidRPr="00B52355">
        <w:rPr>
          <w:rFonts w:ascii="Times New Roman" w:eastAsia="Times New Roman" w:hAnsi="Times New Roman" w:cs="Times New Roman"/>
          <w:b/>
          <w:kern w:val="28"/>
          <w:sz w:val="24"/>
          <w:szCs w:val="24"/>
          <w:lang w:eastAsia="ru-RU"/>
        </w:rPr>
        <w:t>Дукмасовское</w:t>
      </w:r>
      <w:proofErr w:type="spellEnd"/>
      <w:r w:rsidRPr="00B52355">
        <w:rPr>
          <w:rFonts w:ascii="Times New Roman" w:eastAsia="Times New Roman" w:hAnsi="Times New Roman" w:cs="Times New Roman"/>
          <w:b/>
          <w:kern w:val="28"/>
          <w:sz w:val="24"/>
          <w:szCs w:val="24"/>
          <w:lang w:eastAsia="ru-RU"/>
        </w:rPr>
        <w:t xml:space="preserve"> сельское поселение»</w:t>
      </w:r>
    </w:p>
    <w:p w:rsidR="00B52355" w:rsidRPr="00B52355" w:rsidRDefault="00B52355" w:rsidP="00B52355">
      <w:pPr>
        <w:widowControl w:val="0"/>
        <w:tabs>
          <w:tab w:val="left" w:pos="816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r w:rsidRPr="00B52355">
        <w:rPr>
          <w:rFonts w:ascii="Times New Roman" w:eastAsia="Times New Roman" w:hAnsi="Times New Roman" w:cs="Times New Roman"/>
          <w:noProof/>
          <w:kern w:val="28"/>
          <w:sz w:val="20"/>
          <w:szCs w:val="20"/>
          <w:lang w:eastAsia="ru-RU"/>
        </w:rPr>
        <mc:AlternateContent>
          <mc:Choice Requires="wps">
            <w:drawing>
              <wp:anchor distT="0" distB="0" distL="114300" distR="114300" simplePos="0" relativeHeight="251657728" behindDoc="0" locked="0" layoutInCell="1" allowOverlap="1" wp14:anchorId="1AA9D234" wp14:editId="7FF1E4C3">
                <wp:simplePos x="0" y="0"/>
                <wp:positionH relativeFrom="column">
                  <wp:posOffset>-192405</wp:posOffset>
                </wp:positionH>
                <wp:positionV relativeFrom="paragraph">
                  <wp:posOffset>80010</wp:posOffset>
                </wp:positionV>
                <wp:extent cx="65151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" strokeweight="3pt"/>
            </w:pict>
          </mc:Fallback>
        </mc:AlternateContent>
      </w:r>
      <w:r w:rsidRPr="00B52355">
        <w:rPr>
          <w:rFonts w:ascii="Times New Roman" w:eastAsia="Times New Roman" w:hAnsi="Times New Roman" w:cs="Times New Roman"/>
          <w:b/>
          <w:kern w:val="28"/>
          <w:sz w:val="20"/>
          <w:szCs w:val="20"/>
          <w:lang w:eastAsia="ru-RU"/>
        </w:rPr>
        <w:t xml:space="preserve">                                                                                                                                                                                                                               </w:t>
      </w:r>
      <w:r w:rsidRPr="00B52355">
        <w:rPr>
          <w:rFonts w:ascii="Times New Roman" w:eastAsia="Times New Roman" w:hAnsi="Times New Roman" w:cs="Times New Roman"/>
          <w:kern w:val="28"/>
          <w:lang w:eastAsia="ru-RU"/>
        </w:rPr>
        <w:t xml:space="preserve"> </w:t>
      </w:r>
    </w:p>
    <w:p w:rsidR="00B52355" w:rsidRPr="003A3B33" w:rsidRDefault="00B52355" w:rsidP="00B52355">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lang w:eastAsia="ru-RU"/>
        </w:rPr>
      </w:pPr>
      <w:r w:rsidRPr="003A3B33">
        <w:rPr>
          <w:rFonts w:ascii="Times New Roman" w:eastAsia="Times New Roman" w:hAnsi="Times New Roman" w:cs="Times New Roman"/>
          <w:kern w:val="28"/>
          <w:sz w:val="26"/>
          <w:szCs w:val="26"/>
          <w:lang w:eastAsia="ru-RU"/>
        </w:rPr>
        <w:t xml:space="preserve">х. </w:t>
      </w:r>
      <w:proofErr w:type="spellStart"/>
      <w:r w:rsidRPr="003A3B33">
        <w:rPr>
          <w:rFonts w:ascii="Times New Roman" w:eastAsia="Times New Roman" w:hAnsi="Times New Roman" w:cs="Times New Roman"/>
          <w:kern w:val="28"/>
          <w:sz w:val="26"/>
          <w:szCs w:val="26"/>
          <w:lang w:eastAsia="ru-RU"/>
        </w:rPr>
        <w:t>Дукмасов</w:t>
      </w:r>
      <w:proofErr w:type="spellEnd"/>
      <w:r w:rsidRPr="003A3B33">
        <w:rPr>
          <w:rFonts w:ascii="Times New Roman" w:eastAsia="Times New Roman" w:hAnsi="Times New Roman" w:cs="Times New Roman"/>
          <w:kern w:val="28"/>
          <w:sz w:val="26"/>
          <w:szCs w:val="26"/>
          <w:lang w:eastAsia="ru-RU"/>
        </w:rPr>
        <w:t xml:space="preserve">                                                                </w:t>
      </w:r>
      <w:r w:rsidR="003A3B33">
        <w:rPr>
          <w:rFonts w:ascii="Times New Roman" w:eastAsia="Times New Roman" w:hAnsi="Times New Roman" w:cs="Times New Roman"/>
          <w:kern w:val="28"/>
          <w:sz w:val="26"/>
          <w:szCs w:val="26"/>
          <w:lang w:eastAsia="ru-RU"/>
        </w:rPr>
        <w:t xml:space="preserve">     </w:t>
      </w:r>
      <w:r w:rsidRPr="003A3B33">
        <w:rPr>
          <w:rFonts w:ascii="Times New Roman" w:eastAsia="Times New Roman" w:hAnsi="Times New Roman" w:cs="Times New Roman"/>
          <w:kern w:val="28"/>
          <w:sz w:val="26"/>
          <w:szCs w:val="26"/>
          <w:lang w:eastAsia="ru-RU"/>
        </w:rPr>
        <w:t xml:space="preserve">                       </w:t>
      </w:r>
      <w:r w:rsidR="003A3B33" w:rsidRPr="003A3B33">
        <w:rPr>
          <w:rFonts w:ascii="Times New Roman" w:eastAsia="Times New Roman" w:hAnsi="Times New Roman" w:cs="Times New Roman"/>
          <w:kern w:val="28"/>
          <w:sz w:val="26"/>
          <w:szCs w:val="26"/>
          <w:lang w:eastAsia="ru-RU"/>
        </w:rPr>
        <w:t xml:space="preserve">   </w:t>
      </w:r>
      <w:r w:rsidR="00D874E6" w:rsidRPr="003A3B33">
        <w:rPr>
          <w:rFonts w:ascii="Times New Roman" w:eastAsia="Times New Roman" w:hAnsi="Times New Roman" w:cs="Times New Roman"/>
          <w:kern w:val="28"/>
          <w:sz w:val="26"/>
          <w:szCs w:val="26"/>
          <w:lang w:eastAsia="ru-RU"/>
        </w:rPr>
        <w:t>26</w:t>
      </w:r>
      <w:r w:rsidR="0013250B" w:rsidRPr="003A3B33">
        <w:rPr>
          <w:rFonts w:ascii="Times New Roman" w:eastAsia="Times New Roman" w:hAnsi="Times New Roman" w:cs="Times New Roman"/>
          <w:kern w:val="28"/>
          <w:sz w:val="26"/>
          <w:szCs w:val="26"/>
          <w:lang w:eastAsia="ru-RU"/>
        </w:rPr>
        <w:t>.</w:t>
      </w:r>
      <w:r w:rsidR="00D874E6" w:rsidRPr="003A3B33">
        <w:rPr>
          <w:rFonts w:ascii="Times New Roman" w:eastAsia="Times New Roman" w:hAnsi="Times New Roman" w:cs="Times New Roman"/>
          <w:kern w:val="28"/>
          <w:sz w:val="26"/>
          <w:szCs w:val="26"/>
          <w:lang w:eastAsia="ru-RU"/>
        </w:rPr>
        <w:t>1</w:t>
      </w:r>
      <w:r w:rsidR="0013250B" w:rsidRPr="003A3B33">
        <w:rPr>
          <w:rFonts w:ascii="Times New Roman" w:eastAsia="Times New Roman" w:hAnsi="Times New Roman" w:cs="Times New Roman"/>
          <w:kern w:val="28"/>
          <w:sz w:val="26"/>
          <w:szCs w:val="26"/>
          <w:lang w:eastAsia="ru-RU"/>
        </w:rPr>
        <w:t>0.</w:t>
      </w:r>
      <w:r w:rsidR="00D874E6" w:rsidRPr="003A3B33">
        <w:rPr>
          <w:rFonts w:ascii="Times New Roman" w:eastAsia="Times New Roman" w:hAnsi="Times New Roman" w:cs="Times New Roman"/>
          <w:kern w:val="28"/>
          <w:sz w:val="26"/>
          <w:szCs w:val="26"/>
          <w:lang w:eastAsia="ru-RU"/>
        </w:rPr>
        <w:t>2</w:t>
      </w:r>
      <w:r w:rsidR="0013250B" w:rsidRPr="003A3B33">
        <w:rPr>
          <w:rFonts w:ascii="Times New Roman" w:eastAsia="Times New Roman" w:hAnsi="Times New Roman" w:cs="Times New Roman"/>
          <w:kern w:val="28"/>
          <w:sz w:val="26"/>
          <w:szCs w:val="26"/>
          <w:lang w:eastAsia="ru-RU"/>
        </w:rPr>
        <w:t>0</w:t>
      </w:r>
      <w:r w:rsidR="00D874E6" w:rsidRPr="003A3B33">
        <w:rPr>
          <w:rFonts w:ascii="Times New Roman" w:eastAsia="Times New Roman" w:hAnsi="Times New Roman" w:cs="Times New Roman"/>
          <w:kern w:val="28"/>
          <w:sz w:val="26"/>
          <w:szCs w:val="26"/>
          <w:lang w:eastAsia="ru-RU"/>
        </w:rPr>
        <w:t>2</w:t>
      </w:r>
      <w:r w:rsidR="0013250B" w:rsidRPr="003A3B33">
        <w:rPr>
          <w:rFonts w:ascii="Times New Roman" w:eastAsia="Times New Roman" w:hAnsi="Times New Roman" w:cs="Times New Roman"/>
          <w:kern w:val="28"/>
          <w:sz w:val="26"/>
          <w:szCs w:val="26"/>
          <w:lang w:eastAsia="ru-RU"/>
        </w:rPr>
        <w:t>0</w:t>
      </w:r>
    </w:p>
    <w:p w:rsidR="00B52355" w:rsidRPr="003A3B33" w:rsidRDefault="00B52355" w:rsidP="00B52355">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lang w:eastAsia="ru-RU"/>
        </w:rPr>
      </w:pPr>
      <w:r w:rsidRPr="003A3B33">
        <w:rPr>
          <w:rFonts w:ascii="Times New Roman" w:eastAsia="Times New Roman" w:hAnsi="Times New Roman" w:cs="Times New Roman"/>
          <w:kern w:val="28"/>
          <w:sz w:val="26"/>
          <w:szCs w:val="26"/>
          <w:lang w:eastAsia="ru-RU"/>
        </w:rPr>
        <w:t xml:space="preserve">                                                                                                  </w:t>
      </w:r>
      <w:r w:rsidR="003A3B33">
        <w:rPr>
          <w:rFonts w:ascii="Times New Roman" w:eastAsia="Times New Roman" w:hAnsi="Times New Roman" w:cs="Times New Roman"/>
          <w:kern w:val="28"/>
          <w:sz w:val="26"/>
          <w:szCs w:val="26"/>
          <w:lang w:eastAsia="ru-RU"/>
        </w:rPr>
        <w:t xml:space="preserve">     </w:t>
      </w:r>
      <w:r w:rsidRPr="003A3B33">
        <w:rPr>
          <w:rFonts w:ascii="Times New Roman" w:eastAsia="Times New Roman" w:hAnsi="Times New Roman" w:cs="Times New Roman"/>
          <w:kern w:val="28"/>
          <w:sz w:val="26"/>
          <w:szCs w:val="26"/>
          <w:lang w:eastAsia="ru-RU"/>
        </w:rPr>
        <w:t xml:space="preserve">                </w:t>
      </w:r>
      <w:r w:rsidR="00D874E6" w:rsidRPr="003A3B33">
        <w:rPr>
          <w:rFonts w:ascii="Times New Roman" w:eastAsia="Times New Roman" w:hAnsi="Times New Roman" w:cs="Times New Roman"/>
          <w:kern w:val="28"/>
          <w:sz w:val="26"/>
          <w:szCs w:val="26"/>
          <w:lang w:eastAsia="ru-RU"/>
        </w:rPr>
        <w:t>№ 48</w:t>
      </w:r>
      <w:r w:rsidR="00D645D9" w:rsidRPr="003A3B33">
        <w:rPr>
          <w:rFonts w:ascii="Times New Roman" w:eastAsia="Times New Roman" w:hAnsi="Times New Roman" w:cs="Times New Roman"/>
          <w:kern w:val="28"/>
          <w:sz w:val="26"/>
          <w:szCs w:val="26"/>
          <w:lang w:eastAsia="ru-RU"/>
        </w:rPr>
        <w:t>-</w:t>
      </w:r>
      <w:r w:rsidRPr="003A3B33">
        <w:rPr>
          <w:rFonts w:ascii="Times New Roman" w:eastAsia="Times New Roman" w:hAnsi="Times New Roman" w:cs="Times New Roman"/>
          <w:kern w:val="28"/>
          <w:sz w:val="26"/>
          <w:szCs w:val="26"/>
          <w:lang w:eastAsia="ru-RU"/>
        </w:rPr>
        <w:t xml:space="preserve">п   </w:t>
      </w:r>
    </w:p>
    <w:p w:rsidR="00B52355" w:rsidRPr="003A3B33" w:rsidRDefault="00B52355" w:rsidP="00B52355">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lang w:eastAsia="ru-RU"/>
        </w:rPr>
      </w:pPr>
      <w:r w:rsidRPr="003A3B33">
        <w:rPr>
          <w:rFonts w:ascii="Times New Roman" w:eastAsia="Times New Roman" w:hAnsi="Times New Roman" w:cs="Times New Roman"/>
          <w:kern w:val="28"/>
          <w:sz w:val="26"/>
          <w:szCs w:val="26"/>
          <w:lang w:eastAsia="ru-RU"/>
        </w:rPr>
        <w:t xml:space="preserve"> </w:t>
      </w:r>
    </w:p>
    <w:p w:rsidR="00D645D9" w:rsidRPr="003A3B33" w:rsidRDefault="00D645D9" w:rsidP="00B5235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8"/>
          <w:szCs w:val="28"/>
          <w:lang w:eastAsia="ru-RU"/>
        </w:rPr>
      </w:pPr>
    </w:p>
    <w:p w:rsidR="00B52355" w:rsidRPr="003A3B33" w:rsidRDefault="00B52355" w:rsidP="00B5235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8"/>
          <w:szCs w:val="28"/>
          <w:lang w:eastAsia="ru-RU"/>
        </w:rPr>
      </w:pPr>
      <w:r w:rsidRPr="003A3B33">
        <w:rPr>
          <w:rFonts w:ascii="Times New Roman" w:eastAsia="Times New Roman" w:hAnsi="Times New Roman" w:cs="Times New Roman"/>
          <w:b/>
          <w:kern w:val="28"/>
          <w:sz w:val="28"/>
          <w:szCs w:val="28"/>
          <w:lang w:eastAsia="ru-RU"/>
        </w:rPr>
        <w:t xml:space="preserve">ПОСТАНОВЛЕНИЕ </w:t>
      </w:r>
    </w:p>
    <w:p w:rsidR="00B52355" w:rsidRPr="003A3B33" w:rsidRDefault="00B52355" w:rsidP="00B5235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8"/>
          <w:szCs w:val="28"/>
          <w:lang w:eastAsia="ru-RU"/>
        </w:rPr>
      </w:pPr>
      <w:r w:rsidRPr="003A3B33">
        <w:rPr>
          <w:rFonts w:ascii="Times New Roman" w:eastAsia="Times New Roman" w:hAnsi="Times New Roman" w:cs="Times New Roman"/>
          <w:b/>
          <w:kern w:val="28"/>
          <w:sz w:val="28"/>
          <w:szCs w:val="28"/>
          <w:lang w:eastAsia="ru-RU"/>
        </w:rPr>
        <w:t>администрации муниципального образования</w:t>
      </w:r>
    </w:p>
    <w:p w:rsidR="00B52355" w:rsidRPr="003A3B33" w:rsidRDefault="00B52355" w:rsidP="00B5235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8"/>
          <w:szCs w:val="28"/>
          <w:lang w:eastAsia="ru-RU"/>
        </w:rPr>
      </w:pPr>
      <w:r w:rsidRPr="003A3B33">
        <w:rPr>
          <w:rFonts w:ascii="Times New Roman" w:eastAsia="Times New Roman" w:hAnsi="Times New Roman" w:cs="Times New Roman"/>
          <w:b/>
          <w:kern w:val="28"/>
          <w:sz w:val="28"/>
          <w:szCs w:val="28"/>
          <w:lang w:eastAsia="ru-RU"/>
        </w:rPr>
        <w:t>«</w:t>
      </w:r>
      <w:proofErr w:type="spellStart"/>
      <w:r w:rsidRPr="003A3B33">
        <w:rPr>
          <w:rFonts w:ascii="Times New Roman" w:eastAsia="Times New Roman" w:hAnsi="Times New Roman" w:cs="Times New Roman"/>
          <w:b/>
          <w:kern w:val="28"/>
          <w:sz w:val="28"/>
          <w:szCs w:val="28"/>
          <w:lang w:eastAsia="ru-RU"/>
        </w:rPr>
        <w:t>Дукмасовское</w:t>
      </w:r>
      <w:proofErr w:type="spellEnd"/>
      <w:r w:rsidRPr="003A3B33">
        <w:rPr>
          <w:rFonts w:ascii="Times New Roman" w:eastAsia="Times New Roman" w:hAnsi="Times New Roman" w:cs="Times New Roman"/>
          <w:b/>
          <w:kern w:val="28"/>
          <w:sz w:val="28"/>
          <w:szCs w:val="28"/>
          <w:lang w:eastAsia="ru-RU"/>
        </w:rPr>
        <w:t xml:space="preserve"> сельское поселение»</w:t>
      </w:r>
    </w:p>
    <w:p w:rsidR="00B52355" w:rsidRPr="003A3B33" w:rsidRDefault="00B52355" w:rsidP="00B52355">
      <w:pPr>
        <w:pStyle w:val="a3"/>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tblGrid>
      <w:tr w:rsidR="00B52355" w:rsidRPr="003A3B33" w:rsidTr="003A3B33">
        <w:trPr>
          <w:trHeight w:val="1739"/>
        </w:trPr>
        <w:tc>
          <w:tcPr>
            <w:tcW w:w="6875" w:type="dxa"/>
          </w:tcPr>
          <w:p w:rsidR="00B52355" w:rsidRPr="003A3B33" w:rsidRDefault="00B52355" w:rsidP="00B52355">
            <w:pPr>
              <w:pStyle w:val="a3"/>
              <w:rPr>
                <w:rFonts w:ascii="Times New Roman" w:hAnsi="Times New Roman" w:cs="Times New Roman"/>
                <w:b/>
                <w:sz w:val="28"/>
                <w:szCs w:val="28"/>
              </w:rPr>
            </w:pPr>
            <w:r w:rsidRPr="003A3B33">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tc>
        <w:bookmarkStart w:id="0" w:name="_GoBack"/>
        <w:bookmarkEnd w:id="0"/>
      </w:tr>
    </w:tbl>
    <w:p w:rsidR="007E0F0E" w:rsidRPr="003A3B33" w:rsidRDefault="007E0F0E" w:rsidP="00B52355">
      <w:pPr>
        <w:jc w:val="both"/>
        <w:rPr>
          <w:rFonts w:ascii="Times New Roman" w:hAnsi="Times New Roman" w:cs="Times New Roman"/>
          <w:sz w:val="28"/>
          <w:szCs w:val="28"/>
        </w:rPr>
      </w:pPr>
    </w:p>
    <w:p w:rsidR="00B52355" w:rsidRPr="003A3B33" w:rsidRDefault="00B52355" w:rsidP="003A3B33">
      <w:pPr>
        <w:spacing w:line="240" w:lineRule="auto"/>
        <w:ind w:firstLine="708"/>
        <w:jc w:val="both"/>
        <w:rPr>
          <w:rFonts w:ascii="Times New Roman" w:hAnsi="Times New Roman" w:cs="Times New Roman"/>
          <w:sz w:val="28"/>
          <w:szCs w:val="28"/>
        </w:rPr>
      </w:pPr>
      <w:proofErr w:type="gramStart"/>
      <w:r w:rsidRPr="003A3B33">
        <w:rPr>
          <w:rFonts w:ascii="Times New Roman" w:hAnsi="Times New Roman" w:cs="Times New Roman"/>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руководствуясь </w:t>
      </w:r>
      <w:r w:rsidR="0069750B" w:rsidRPr="003A3B33">
        <w:rPr>
          <w:rFonts w:ascii="Times New Roman" w:hAnsi="Times New Roman" w:cs="Times New Roman"/>
          <w:sz w:val="28"/>
          <w:szCs w:val="28"/>
        </w:rPr>
        <w:t>Уставом муниципального образования «</w:t>
      </w:r>
      <w:proofErr w:type="spellStart"/>
      <w:r w:rsidR="0069750B" w:rsidRPr="003A3B33">
        <w:rPr>
          <w:rFonts w:ascii="Times New Roman" w:hAnsi="Times New Roman" w:cs="Times New Roman"/>
          <w:sz w:val="28"/>
          <w:szCs w:val="28"/>
        </w:rPr>
        <w:t>Дукмасовское</w:t>
      </w:r>
      <w:proofErr w:type="spellEnd"/>
      <w:r w:rsidR="0069750B" w:rsidRPr="003A3B33">
        <w:rPr>
          <w:rFonts w:ascii="Times New Roman" w:hAnsi="Times New Roman" w:cs="Times New Roman"/>
          <w:sz w:val="28"/>
          <w:szCs w:val="28"/>
        </w:rPr>
        <w:t xml:space="preserve"> сельское поселение», администрация муниципального образования «</w:t>
      </w:r>
      <w:proofErr w:type="spellStart"/>
      <w:r w:rsidR="0069750B" w:rsidRPr="003A3B33">
        <w:rPr>
          <w:rFonts w:ascii="Times New Roman" w:hAnsi="Times New Roman" w:cs="Times New Roman"/>
          <w:sz w:val="28"/>
          <w:szCs w:val="28"/>
        </w:rPr>
        <w:t>Дукмасовское</w:t>
      </w:r>
      <w:proofErr w:type="spellEnd"/>
      <w:r w:rsidR="0069750B" w:rsidRPr="003A3B33">
        <w:rPr>
          <w:rFonts w:ascii="Times New Roman" w:hAnsi="Times New Roman" w:cs="Times New Roman"/>
          <w:sz w:val="28"/>
          <w:szCs w:val="28"/>
        </w:rPr>
        <w:t xml:space="preserve"> сельское</w:t>
      </w:r>
      <w:proofErr w:type="gramEnd"/>
      <w:r w:rsidR="0069750B" w:rsidRPr="003A3B33">
        <w:rPr>
          <w:rFonts w:ascii="Times New Roman" w:hAnsi="Times New Roman" w:cs="Times New Roman"/>
          <w:sz w:val="28"/>
          <w:szCs w:val="28"/>
        </w:rPr>
        <w:t xml:space="preserve"> поселение» </w:t>
      </w:r>
      <w:r w:rsidRPr="003A3B33">
        <w:rPr>
          <w:rFonts w:ascii="Times New Roman" w:hAnsi="Times New Roman" w:cs="Times New Roman"/>
          <w:b/>
          <w:sz w:val="28"/>
          <w:szCs w:val="28"/>
        </w:rPr>
        <w:t>ПОСТАНОВЛЯ</w:t>
      </w:r>
      <w:r w:rsidR="0027108E" w:rsidRPr="003A3B33">
        <w:rPr>
          <w:rFonts w:ascii="Times New Roman" w:hAnsi="Times New Roman" w:cs="Times New Roman"/>
          <w:b/>
          <w:sz w:val="28"/>
          <w:szCs w:val="28"/>
        </w:rPr>
        <w:t>ЕТ</w:t>
      </w:r>
      <w:r w:rsidRPr="003A3B33">
        <w:rPr>
          <w:rFonts w:ascii="Times New Roman" w:hAnsi="Times New Roman" w:cs="Times New Roman"/>
          <w:b/>
          <w:sz w:val="28"/>
          <w:szCs w:val="28"/>
        </w:rPr>
        <w:t>:</w:t>
      </w:r>
    </w:p>
    <w:p w:rsidR="00B52355" w:rsidRPr="003A3B33" w:rsidRDefault="00B52355" w:rsidP="003A3B33">
      <w:pPr>
        <w:spacing w:line="240" w:lineRule="auto"/>
        <w:ind w:firstLine="708"/>
        <w:jc w:val="both"/>
        <w:rPr>
          <w:rStyle w:val="a8"/>
          <w:rFonts w:ascii="Times New Roman" w:hAnsi="Times New Roman" w:cs="Times New Roman"/>
          <w:b w:val="0"/>
          <w:sz w:val="28"/>
          <w:szCs w:val="28"/>
        </w:rPr>
      </w:pPr>
      <w:r w:rsidRPr="003A3B33">
        <w:rPr>
          <w:rStyle w:val="a8"/>
          <w:rFonts w:ascii="Times New Roman" w:hAnsi="Times New Roman" w:cs="Times New Roman"/>
          <w:b w:val="0"/>
          <w:sz w:val="28"/>
          <w:szCs w:val="28"/>
        </w:rPr>
        <w:t>1. Утвердить административный регламент предоставление муниципальной услуги «Согласование схем расположения объектов газоснабжения, используемых для обеспечения населения газом» согласно приложению.</w:t>
      </w:r>
    </w:p>
    <w:p w:rsidR="00D645D9" w:rsidRPr="003A3B33" w:rsidRDefault="00D645D9" w:rsidP="003A3B33">
      <w:pPr>
        <w:spacing w:line="240" w:lineRule="auto"/>
        <w:ind w:firstLine="708"/>
        <w:jc w:val="both"/>
        <w:rPr>
          <w:rStyle w:val="a8"/>
          <w:rFonts w:ascii="Times New Roman" w:hAnsi="Times New Roman" w:cs="Times New Roman"/>
          <w:b w:val="0"/>
          <w:sz w:val="28"/>
          <w:szCs w:val="28"/>
        </w:rPr>
      </w:pPr>
      <w:r w:rsidRPr="003A3B33">
        <w:rPr>
          <w:rStyle w:val="a8"/>
          <w:rFonts w:ascii="Times New Roman" w:hAnsi="Times New Roman" w:cs="Times New Roman"/>
          <w:b w:val="0"/>
          <w:sz w:val="28"/>
          <w:szCs w:val="28"/>
        </w:rPr>
        <w:t>2. Обнародовать настоящее постановление в соответствии с Уставом администрации муниципального образования «</w:t>
      </w:r>
      <w:proofErr w:type="spellStart"/>
      <w:r w:rsidRPr="003A3B33">
        <w:rPr>
          <w:rStyle w:val="a8"/>
          <w:rFonts w:ascii="Times New Roman" w:hAnsi="Times New Roman" w:cs="Times New Roman"/>
          <w:b w:val="0"/>
          <w:sz w:val="28"/>
          <w:szCs w:val="28"/>
        </w:rPr>
        <w:t>Дукмасовское</w:t>
      </w:r>
      <w:proofErr w:type="spellEnd"/>
      <w:r w:rsidRPr="003A3B33">
        <w:rPr>
          <w:rStyle w:val="a8"/>
          <w:rFonts w:ascii="Times New Roman" w:hAnsi="Times New Roman" w:cs="Times New Roman"/>
          <w:b w:val="0"/>
          <w:sz w:val="28"/>
          <w:szCs w:val="28"/>
        </w:rPr>
        <w:t xml:space="preserve"> сельское поселение», разместить на официальном сайте администрации муниципального образования «</w:t>
      </w:r>
      <w:proofErr w:type="spellStart"/>
      <w:r w:rsidRPr="003A3B33">
        <w:rPr>
          <w:rStyle w:val="a8"/>
          <w:rFonts w:ascii="Times New Roman" w:hAnsi="Times New Roman" w:cs="Times New Roman"/>
          <w:b w:val="0"/>
          <w:sz w:val="28"/>
          <w:szCs w:val="28"/>
        </w:rPr>
        <w:t>Дукмасовское</w:t>
      </w:r>
      <w:proofErr w:type="spellEnd"/>
      <w:r w:rsidRPr="003A3B33">
        <w:rPr>
          <w:rStyle w:val="a8"/>
          <w:rFonts w:ascii="Times New Roman" w:hAnsi="Times New Roman" w:cs="Times New Roman"/>
          <w:b w:val="0"/>
          <w:sz w:val="28"/>
          <w:szCs w:val="28"/>
        </w:rPr>
        <w:t xml:space="preserve"> сельское поселение» Шовгеновского района Республики Адыгея.</w:t>
      </w:r>
    </w:p>
    <w:p w:rsidR="0027108E" w:rsidRPr="003A3B33" w:rsidRDefault="00D645D9" w:rsidP="003A3B33">
      <w:pPr>
        <w:spacing w:line="240" w:lineRule="auto"/>
        <w:ind w:firstLine="708"/>
        <w:jc w:val="both"/>
        <w:rPr>
          <w:rStyle w:val="a8"/>
          <w:rFonts w:ascii="Times New Roman" w:hAnsi="Times New Roman" w:cs="Times New Roman"/>
          <w:b w:val="0"/>
          <w:sz w:val="28"/>
          <w:szCs w:val="28"/>
        </w:rPr>
      </w:pPr>
      <w:r w:rsidRPr="003A3B33">
        <w:rPr>
          <w:rStyle w:val="a8"/>
          <w:rFonts w:ascii="Times New Roman" w:hAnsi="Times New Roman" w:cs="Times New Roman"/>
          <w:b w:val="0"/>
          <w:sz w:val="28"/>
          <w:szCs w:val="28"/>
        </w:rPr>
        <w:t xml:space="preserve">3. </w:t>
      </w:r>
      <w:proofErr w:type="gramStart"/>
      <w:r w:rsidR="0027108E" w:rsidRPr="003A3B33">
        <w:rPr>
          <w:rStyle w:val="a8"/>
          <w:rFonts w:ascii="Times New Roman" w:hAnsi="Times New Roman" w:cs="Times New Roman"/>
          <w:b w:val="0"/>
          <w:sz w:val="28"/>
          <w:szCs w:val="28"/>
        </w:rPr>
        <w:t>Контроль за</w:t>
      </w:r>
      <w:proofErr w:type="gramEnd"/>
      <w:r w:rsidR="0027108E" w:rsidRPr="003A3B33">
        <w:rPr>
          <w:rStyle w:val="a8"/>
          <w:rFonts w:ascii="Times New Roman" w:hAnsi="Times New Roman" w:cs="Times New Roman"/>
          <w:b w:val="0"/>
          <w:sz w:val="28"/>
          <w:szCs w:val="28"/>
        </w:rPr>
        <w:t xml:space="preserve"> исполнением настоящего постановления оставляю за собой. </w:t>
      </w:r>
    </w:p>
    <w:p w:rsidR="003A3B33" w:rsidRDefault="00D645D9" w:rsidP="003A3B33">
      <w:pPr>
        <w:spacing w:line="240" w:lineRule="auto"/>
        <w:ind w:firstLine="708"/>
        <w:jc w:val="both"/>
        <w:rPr>
          <w:rStyle w:val="a8"/>
          <w:rFonts w:ascii="Times New Roman" w:hAnsi="Times New Roman" w:cs="Times New Roman"/>
          <w:b w:val="0"/>
          <w:sz w:val="28"/>
          <w:szCs w:val="28"/>
        </w:rPr>
      </w:pPr>
      <w:r w:rsidRPr="003A3B33">
        <w:rPr>
          <w:rStyle w:val="a8"/>
          <w:rFonts w:ascii="Times New Roman" w:hAnsi="Times New Roman" w:cs="Times New Roman"/>
          <w:b w:val="0"/>
          <w:sz w:val="28"/>
          <w:szCs w:val="28"/>
        </w:rPr>
        <w:t>4. Настоящее постановление вступает в силу со дня его официального обнародования.</w:t>
      </w:r>
    </w:p>
    <w:p w:rsidR="003A3B33" w:rsidRDefault="003A3B33" w:rsidP="003A3B33">
      <w:pPr>
        <w:spacing w:line="240" w:lineRule="auto"/>
        <w:ind w:firstLine="708"/>
        <w:jc w:val="both"/>
        <w:rPr>
          <w:rStyle w:val="a8"/>
          <w:rFonts w:ascii="Times New Roman" w:hAnsi="Times New Roman" w:cs="Times New Roman"/>
          <w:b w:val="0"/>
          <w:sz w:val="28"/>
          <w:szCs w:val="28"/>
        </w:rPr>
      </w:pPr>
    </w:p>
    <w:p w:rsidR="00D645D9" w:rsidRPr="003A3B33" w:rsidRDefault="00D645D9" w:rsidP="003A3B33">
      <w:pPr>
        <w:spacing w:after="0" w:line="240" w:lineRule="auto"/>
        <w:jc w:val="both"/>
        <w:rPr>
          <w:rFonts w:ascii="Times New Roman" w:hAnsi="Times New Roman" w:cs="Times New Roman"/>
          <w:bCs/>
          <w:sz w:val="28"/>
          <w:szCs w:val="28"/>
        </w:rPr>
      </w:pPr>
      <w:r w:rsidRPr="003A3B33">
        <w:rPr>
          <w:rFonts w:ascii="Times New Roman" w:hAnsi="Times New Roman" w:cs="Times New Roman"/>
          <w:sz w:val="28"/>
          <w:szCs w:val="28"/>
        </w:rPr>
        <w:t>Глава муниципального образования</w:t>
      </w:r>
    </w:p>
    <w:p w:rsidR="00B52355" w:rsidRPr="003A3B33" w:rsidRDefault="00D645D9" w:rsidP="003A3B33">
      <w:pPr>
        <w:pStyle w:val="a5"/>
        <w:shd w:val="clear" w:color="auto" w:fill="FFFFFF"/>
        <w:spacing w:before="0" w:beforeAutospacing="0" w:after="0" w:afterAutospacing="0"/>
        <w:jc w:val="both"/>
        <w:rPr>
          <w:sz w:val="28"/>
          <w:szCs w:val="28"/>
        </w:rPr>
      </w:pPr>
      <w:r w:rsidRPr="003A3B33">
        <w:rPr>
          <w:sz w:val="28"/>
          <w:szCs w:val="28"/>
        </w:rPr>
        <w:t>«</w:t>
      </w:r>
      <w:proofErr w:type="spellStart"/>
      <w:r w:rsidRPr="003A3B33">
        <w:rPr>
          <w:sz w:val="28"/>
          <w:szCs w:val="28"/>
        </w:rPr>
        <w:t>Дукмасовское</w:t>
      </w:r>
      <w:proofErr w:type="spellEnd"/>
      <w:r w:rsidRPr="003A3B33">
        <w:rPr>
          <w:sz w:val="28"/>
          <w:szCs w:val="28"/>
        </w:rPr>
        <w:t xml:space="preserve"> сельское поселение»                    </w:t>
      </w:r>
      <w:r w:rsidR="003A3B33" w:rsidRPr="003A3B33">
        <w:rPr>
          <w:sz w:val="28"/>
          <w:szCs w:val="28"/>
        </w:rPr>
        <w:t xml:space="preserve">        </w:t>
      </w:r>
      <w:r w:rsidRPr="003A3B33">
        <w:rPr>
          <w:sz w:val="28"/>
          <w:szCs w:val="28"/>
        </w:rPr>
        <w:t xml:space="preserve">                В.П.</w:t>
      </w:r>
      <w:r w:rsidR="0027108E" w:rsidRPr="003A3B33">
        <w:rPr>
          <w:sz w:val="28"/>
          <w:szCs w:val="28"/>
        </w:rPr>
        <w:t xml:space="preserve"> </w:t>
      </w:r>
      <w:proofErr w:type="spellStart"/>
      <w:r w:rsidRPr="003A3B33">
        <w:rPr>
          <w:sz w:val="28"/>
          <w:szCs w:val="28"/>
        </w:rPr>
        <w:t>Шикенин</w:t>
      </w:r>
      <w:proofErr w:type="spellEnd"/>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27108E" w:rsidTr="0027108E">
        <w:tc>
          <w:tcPr>
            <w:tcW w:w="4501" w:type="dxa"/>
          </w:tcPr>
          <w:p w:rsidR="00097CD0" w:rsidRDefault="0027108E" w:rsidP="003A3B33">
            <w:pPr>
              <w:jc w:val="right"/>
              <w:rPr>
                <w:rFonts w:ascii="Times New Roman" w:hAnsi="Times New Roman" w:cs="Times New Roman"/>
                <w:sz w:val="24"/>
                <w:szCs w:val="24"/>
              </w:rPr>
            </w:pPr>
            <w:r w:rsidRPr="0027108E">
              <w:rPr>
                <w:rFonts w:ascii="Times New Roman" w:hAnsi="Times New Roman" w:cs="Times New Roman"/>
                <w:sz w:val="24"/>
                <w:szCs w:val="24"/>
              </w:rPr>
              <w:lastRenderedPageBreak/>
              <w:t>П</w:t>
            </w:r>
            <w:r w:rsidR="00097CD0">
              <w:rPr>
                <w:rFonts w:ascii="Times New Roman" w:hAnsi="Times New Roman" w:cs="Times New Roman"/>
                <w:sz w:val="24"/>
                <w:szCs w:val="24"/>
              </w:rPr>
              <w:t>РИЛОЖЕНИЕ</w:t>
            </w:r>
          </w:p>
          <w:p w:rsidR="0027108E" w:rsidRPr="0027108E" w:rsidRDefault="0027108E" w:rsidP="00097CD0">
            <w:pPr>
              <w:ind w:left="-250" w:firstLine="250"/>
              <w:jc w:val="right"/>
              <w:rPr>
                <w:rFonts w:ascii="Times New Roman" w:hAnsi="Times New Roman" w:cs="Times New Roman"/>
                <w:sz w:val="24"/>
                <w:szCs w:val="24"/>
              </w:rPr>
            </w:pPr>
            <w:r w:rsidRPr="0027108E">
              <w:rPr>
                <w:rFonts w:ascii="Times New Roman" w:hAnsi="Times New Roman" w:cs="Times New Roman"/>
                <w:sz w:val="24"/>
                <w:szCs w:val="24"/>
              </w:rPr>
              <w:t xml:space="preserve">к </w:t>
            </w:r>
            <w:r w:rsidR="00097CD0">
              <w:rPr>
                <w:rFonts w:ascii="Times New Roman" w:hAnsi="Times New Roman" w:cs="Times New Roman"/>
                <w:sz w:val="24"/>
                <w:szCs w:val="24"/>
              </w:rPr>
              <w:t xml:space="preserve"> Постановлени</w:t>
            </w:r>
            <w:r w:rsidR="007E0F0E">
              <w:rPr>
                <w:rFonts w:ascii="Times New Roman" w:hAnsi="Times New Roman" w:cs="Times New Roman"/>
                <w:sz w:val="24"/>
                <w:szCs w:val="24"/>
              </w:rPr>
              <w:t>ю</w:t>
            </w:r>
            <w:r w:rsidR="00097CD0">
              <w:rPr>
                <w:rFonts w:ascii="Times New Roman" w:hAnsi="Times New Roman" w:cs="Times New Roman"/>
                <w:sz w:val="24"/>
                <w:szCs w:val="24"/>
              </w:rPr>
              <w:t xml:space="preserve"> </w:t>
            </w:r>
            <w:r w:rsidRPr="0027108E">
              <w:rPr>
                <w:rFonts w:ascii="Times New Roman" w:hAnsi="Times New Roman" w:cs="Times New Roman"/>
                <w:sz w:val="24"/>
                <w:szCs w:val="24"/>
              </w:rPr>
              <w:t>администрации</w:t>
            </w:r>
            <w:r w:rsidR="00097CD0">
              <w:rPr>
                <w:rFonts w:ascii="Times New Roman" w:hAnsi="Times New Roman" w:cs="Times New Roman"/>
                <w:sz w:val="24"/>
                <w:szCs w:val="24"/>
              </w:rPr>
              <w:t xml:space="preserve"> муниципального образования «</w:t>
            </w:r>
            <w:proofErr w:type="spellStart"/>
            <w:r w:rsidR="00097CD0">
              <w:rPr>
                <w:rFonts w:ascii="Times New Roman" w:hAnsi="Times New Roman" w:cs="Times New Roman"/>
                <w:sz w:val="24"/>
                <w:szCs w:val="24"/>
              </w:rPr>
              <w:t>Дукмасовское</w:t>
            </w:r>
            <w:proofErr w:type="spellEnd"/>
            <w:r w:rsidR="00097CD0">
              <w:rPr>
                <w:rFonts w:ascii="Times New Roman" w:hAnsi="Times New Roman" w:cs="Times New Roman"/>
                <w:sz w:val="24"/>
                <w:szCs w:val="24"/>
              </w:rPr>
              <w:t xml:space="preserve"> сельское поселение» </w:t>
            </w:r>
            <w:r w:rsidR="00097CD0" w:rsidRPr="00097CD0">
              <w:rPr>
                <w:rFonts w:ascii="Times New Roman" w:hAnsi="Times New Roman" w:cs="Times New Roman"/>
                <w:sz w:val="24"/>
                <w:szCs w:val="24"/>
              </w:rPr>
              <w:t xml:space="preserve">от </w:t>
            </w:r>
            <w:r w:rsidR="00D874E6">
              <w:rPr>
                <w:rFonts w:ascii="Times New Roman" w:eastAsia="Times New Roman" w:hAnsi="Times New Roman" w:cs="Times New Roman"/>
                <w:kern w:val="28"/>
                <w:sz w:val="24"/>
                <w:szCs w:val="24"/>
                <w:lang w:eastAsia="ru-RU"/>
              </w:rPr>
              <w:t xml:space="preserve">26.10.2020 </w:t>
            </w:r>
            <w:r w:rsidR="00B532D0">
              <w:rPr>
                <w:rFonts w:ascii="Times New Roman" w:eastAsia="Times New Roman" w:hAnsi="Times New Roman" w:cs="Times New Roman"/>
                <w:kern w:val="28"/>
                <w:sz w:val="24"/>
                <w:szCs w:val="24"/>
                <w:lang w:eastAsia="ru-RU"/>
              </w:rPr>
              <w:t xml:space="preserve"> </w:t>
            </w:r>
            <w:r w:rsidR="00097CD0">
              <w:rPr>
                <w:rFonts w:ascii="Times New Roman" w:hAnsi="Times New Roman" w:cs="Times New Roman"/>
                <w:sz w:val="24"/>
                <w:szCs w:val="24"/>
              </w:rPr>
              <w:t xml:space="preserve">№ </w:t>
            </w:r>
            <w:r w:rsidR="00D874E6">
              <w:rPr>
                <w:rFonts w:ascii="Times New Roman" w:hAnsi="Times New Roman" w:cs="Times New Roman"/>
                <w:sz w:val="24"/>
                <w:szCs w:val="24"/>
              </w:rPr>
              <w:t>48</w:t>
            </w:r>
            <w:r w:rsidR="00097CD0">
              <w:rPr>
                <w:rFonts w:ascii="Times New Roman" w:hAnsi="Times New Roman" w:cs="Times New Roman"/>
                <w:sz w:val="24"/>
                <w:szCs w:val="24"/>
              </w:rPr>
              <w:t>-</w:t>
            </w:r>
            <w:r w:rsidR="007E0F0E">
              <w:rPr>
                <w:rFonts w:ascii="Times New Roman" w:hAnsi="Times New Roman" w:cs="Times New Roman"/>
                <w:sz w:val="24"/>
                <w:szCs w:val="24"/>
              </w:rPr>
              <w:t>п</w:t>
            </w:r>
          </w:p>
          <w:p w:rsidR="0027108E" w:rsidRPr="0027108E" w:rsidRDefault="0027108E" w:rsidP="0027108E">
            <w:pPr>
              <w:jc w:val="right"/>
              <w:rPr>
                <w:rFonts w:ascii="Times New Roman" w:hAnsi="Times New Roman" w:cs="Times New Roman"/>
                <w:sz w:val="24"/>
                <w:szCs w:val="24"/>
              </w:rPr>
            </w:pPr>
          </w:p>
        </w:tc>
      </w:tr>
    </w:tbl>
    <w:p w:rsidR="00B52355" w:rsidRPr="00B52355" w:rsidRDefault="00B52355" w:rsidP="00B52355">
      <w:pPr>
        <w:rPr>
          <w:rFonts w:ascii="Times New Roman" w:hAnsi="Times New Roman" w:cs="Times New Roman"/>
          <w:sz w:val="28"/>
          <w:szCs w:val="28"/>
        </w:rPr>
      </w:pPr>
    </w:p>
    <w:p w:rsidR="00EA704B" w:rsidRDefault="00EA704B" w:rsidP="00D874E6">
      <w:pPr>
        <w:autoSpaceDN w:val="0"/>
        <w:spacing w:after="0" w:line="240" w:lineRule="auto"/>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Административный регламент</w:t>
      </w:r>
    </w:p>
    <w:p w:rsidR="00EA704B" w:rsidRDefault="00EA704B" w:rsidP="003A3B33">
      <w:pPr>
        <w:autoSpaceDN w:val="0"/>
        <w:spacing w:after="0" w:line="240" w:lineRule="auto"/>
        <w:jc w:val="center"/>
        <w:rPr>
          <w:rFonts w:ascii="Times New Roman" w:eastAsia="PMingLiU" w:hAnsi="Times New Roman" w:cs="Times New Roman"/>
          <w:b/>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r>
        <w:rPr>
          <w:rFonts w:ascii="Times New Roman" w:eastAsia="PMingLiU" w:hAnsi="Times New Roman" w:cs="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rsidR="00EA704B" w:rsidRDefault="00EA704B" w:rsidP="003A3B33">
      <w:pPr>
        <w:autoSpaceDN w:val="0"/>
        <w:spacing w:line="240" w:lineRule="auto"/>
        <w:ind w:firstLine="709"/>
        <w:jc w:val="center"/>
        <w:rPr>
          <w:rFonts w:ascii="Times New Roman" w:eastAsia="Calibri" w:hAnsi="Times New Roman" w:cs="Times New Roman"/>
          <w:b/>
          <w:bCs/>
          <w:color w:val="00000A"/>
          <w:sz w:val="28"/>
          <w:szCs w:val="28"/>
        </w:rPr>
      </w:pPr>
    </w:p>
    <w:p w:rsidR="00EA704B" w:rsidRDefault="00EA704B" w:rsidP="003A3B33">
      <w:pPr>
        <w:autoSpaceDN w:val="0"/>
        <w:spacing w:line="240" w:lineRule="auto"/>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lang w:val="en-US"/>
        </w:rPr>
        <w:t>I</w:t>
      </w:r>
      <w:r>
        <w:rPr>
          <w:rFonts w:ascii="Times New Roman" w:hAnsi="Times New Roman" w:cs="Times New Roman"/>
          <w:b/>
          <w:bCs/>
          <w:color w:val="00000A"/>
          <w:sz w:val="28"/>
          <w:szCs w:val="28"/>
        </w:rPr>
        <w:t>. Общие положения</w:t>
      </w:r>
    </w:p>
    <w:p w:rsidR="00EA704B" w:rsidRDefault="00EA704B" w:rsidP="00EA0AD5">
      <w:pPr>
        <w:tabs>
          <w:tab w:val="left" w:pos="0"/>
        </w:tabs>
        <w:autoSpaceDN w:val="0"/>
        <w:spacing w:after="0" w:line="240" w:lineRule="auto"/>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1.1. Предмет регулирования административного регламента </w:t>
      </w:r>
    </w:p>
    <w:p w:rsidR="00EA0AD5" w:rsidRDefault="00EA704B" w:rsidP="00D874E6">
      <w:pPr>
        <w:autoSpaceDN w:val="0"/>
        <w:spacing w:after="0" w:line="240" w:lineRule="auto"/>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p>
    <w:p w:rsidR="00D874E6" w:rsidRDefault="00D874E6" w:rsidP="00D874E6">
      <w:pPr>
        <w:autoSpaceDN w:val="0"/>
        <w:spacing w:after="0" w:line="240" w:lineRule="auto"/>
        <w:jc w:val="center"/>
        <w:rPr>
          <w:rFonts w:ascii="Times New Roman" w:eastAsia="PMingLiU" w:hAnsi="Times New Roman" w:cs="Times New Roman"/>
          <w:b/>
          <w:bCs/>
          <w:color w:val="00000A"/>
          <w:sz w:val="28"/>
          <w:szCs w:val="28"/>
        </w:rPr>
      </w:pPr>
    </w:p>
    <w:p w:rsidR="00EA704B" w:rsidRPr="00D874E6" w:rsidRDefault="00EA704B" w:rsidP="003A3B33">
      <w:pPr>
        <w:tabs>
          <w:tab w:val="left" w:pos="1134"/>
        </w:tabs>
        <w:autoSpaceDN w:val="0"/>
        <w:spacing w:line="240" w:lineRule="auto"/>
        <w:ind w:firstLine="851"/>
        <w:jc w:val="both"/>
        <w:rPr>
          <w:rFonts w:ascii="Times New Roman" w:eastAsia="Calibri" w:hAnsi="Times New Roman" w:cs="Times New Roman"/>
          <w:color w:val="000000"/>
          <w:sz w:val="28"/>
          <w:szCs w:val="28"/>
        </w:rPr>
      </w:pPr>
      <w:proofErr w:type="gramStart"/>
      <w:r>
        <w:rPr>
          <w:rFonts w:ascii="Times New Roman" w:hAnsi="Times New Roman" w:cs="Times New Roman"/>
          <w:color w:val="00000A"/>
          <w:sz w:val="28"/>
          <w:szCs w:val="28"/>
        </w:rPr>
        <w:t xml:space="preserve">Административный регламент </w:t>
      </w:r>
      <w:r>
        <w:rPr>
          <w:rFonts w:ascii="Times New Roman" w:hAnsi="Times New Roman" w:cs="Times New Roman"/>
          <w:color w:val="000000"/>
          <w:sz w:val="28"/>
          <w:szCs w:val="28"/>
        </w:rPr>
        <w:t xml:space="preserve">предоставления муниципальной </w:t>
      </w:r>
      <w:r>
        <w:rPr>
          <w:rFonts w:ascii="Times New Roman" w:hAnsi="Times New Roman" w:cs="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Pr>
          <w:rFonts w:ascii="Times New Roman" w:hAnsi="Times New Roman" w:cs="Times New Roman"/>
          <w:color w:val="00000A"/>
          <w:sz w:val="28"/>
          <w:szCs w:val="28"/>
          <w:shd w:val="clear" w:color="auto" w:fill="FFFFFF"/>
        </w:rPr>
        <w:noBreakHyphen/>
        <w:t xml:space="preserve"> </w:t>
      </w:r>
      <w:r>
        <w:rPr>
          <w:rFonts w:ascii="Times New Roman" w:hAnsi="Times New Roman" w:cs="Times New Roman"/>
          <w:color w:val="00000A"/>
          <w:sz w:val="28"/>
          <w:szCs w:val="28"/>
        </w:rPr>
        <w:t>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муниципального образования «</w:t>
      </w:r>
      <w:proofErr w:type="spellStart"/>
      <w:r>
        <w:rPr>
          <w:rFonts w:ascii="Times New Roman" w:hAnsi="Times New Roman" w:cs="Times New Roman"/>
          <w:color w:val="00000A"/>
          <w:sz w:val="28"/>
          <w:szCs w:val="28"/>
        </w:rPr>
        <w:t>Дукмасовское</w:t>
      </w:r>
      <w:proofErr w:type="spellEnd"/>
      <w:r>
        <w:rPr>
          <w:rFonts w:ascii="Times New Roman" w:hAnsi="Times New Roman" w:cs="Times New Roman"/>
          <w:color w:val="00000A"/>
          <w:sz w:val="28"/>
          <w:szCs w:val="28"/>
        </w:rPr>
        <w:t xml:space="preserve"> сельское поселение» Шовгеновского района Республики Адыгея</w:t>
      </w:r>
      <w:r>
        <w:rPr>
          <w:rFonts w:ascii="Times New Roman" w:hAnsi="Times New Roman" w:cs="Times New Roman"/>
          <w:color w:val="000000"/>
          <w:sz w:val="28"/>
          <w:szCs w:val="28"/>
        </w:rPr>
        <w:t>.</w:t>
      </w:r>
      <w:proofErr w:type="gramEnd"/>
    </w:p>
    <w:p w:rsidR="00EA704B" w:rsidRDefault="00EA704B" w:rsidP="00EA704B">
      <w:pPr>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1.2. Лица, </w:t>
      </w:r>
      <w:r>
        <w:rPr>
          <w:rFonts w:ascii="Times New Roman" w:eastAsia="PMingLiU" w:hAnsi="Times New Roman" w:cs="Times New Roman"/>
          <w:b/>
          <w:bCs/>
          <w:color w:val="00000A"/>
          <w:sz w:val="28"/>
          <w:szCs w:val="28"/>
        </w:rPr>
        <w:t>имеющие</w:t>
      </w:r>
      <w:r>
        <w:rPr>
          <w:rFonts w:ascii="Times New Roman" w:hAnsi="Times New Roman" w:cs="Times New Roman"/>
          <w:b/>
          <w:color w:val="00000A"/>
          <w:sz w:val="28"/>
          <w:szCs w:val="28"/>
        </w:rPr>
        <w:t xml:space="preserve"> право на получение муниципальной услуги</w:t>
      </w:r>
    </w:p>
    <w:p w:rsidR="00EA704B" w:rsidRPr="00D874E6" w:rsidRDefault="00EA704B" w:rsidP="007E0F0E">
      <w:pPr>
        <w:tabs>
          <w:tab w:val="left" w:pos="1134"/>
          <w:tab w:val="left" w:pos="1276"/>
        </w:tabs>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1.2. Муниципальная услуга по согласованию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w:t>
      </w:r>
      <w:r>
        <w:rPr>
          <w:rFonts w:ascii="Times New Roman" w:eastAsia="PMingLiU" w:hAnsi="Times New Roman" w:cs="Times New Roman"/>
          <w:color w:val="00000A"/>
          <w:sz w:val="28"/>
          <w:szCs w:val="28"/>
        </w:rPr>
        <w:t xml:space="preserve"> </w:t>
      </w:r>
      <w:r>
        <w:rPr>
          <w:rFonts w:ascii="Times New Roman" w:hAnsi="Times New Roman" w:cs="Times New Roman"/>
          <w:color w:val="00000A"/>
          <w:sz w:val="28"/>
          <w:szCs w:val="28"/>
        </w:rPr>
        <w:t>предоставляется</w:t>
      </w:r>
      <w:proofErr w:type="gramEnd"/>
      <w:r>
        <w:rPr>
          <w:rFonts w:ascii="Times New Roman" w:hAnsi="Times New Roman" w:cs="Times New Roman"/>
          <w:color w:val="00000A"/>
          <w:sz w:val="28"/>
          <w:szCs w:val="28"/>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EA704B" w:rsidRDefault="00EA704B" w:rsidP="007E0F0E">
      <w:pPr>
        <w:tabs>
          <w:tab w:val="left" w:pos="1276"/>
        </w:tabs>
        <w:autoSpaceDN w:val="0"/>
        <w:spacing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1.3. Требования к порядку информирования о порядке предоставления муниципальной услуги</w:t>
      </w:r>
    </w:p>
    <w:p w:rsidR="00EA704B" w:rsidRDefault="00EA704B" w:rsidP="007E0F0E">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Информация, предоставляемая заинтересованным лицам о муниципальной услуге, является открытой и общедоступной</w:t>
      </w:r>
      <w:r w:rsidRPr="00EA704B">
        <w:rPr>
          <w:rFonts w:ascii="Times New Roman" w:hAnsi="Times New Roman" w:cs="Times New Roman"/>
          <w:sz w:val="28"/>
          <w:szCs w:val="28"/>
        </w:rPr>
        <w:t xml:space="preserve">. </w:t>
      </w:r>
      <w:hyperlink r:id="rId10" w:history="1">
        <w:r w:rsidRPr="00EA704B">
          <w:rPr>
            <w:rStyle w:val="a9"/>
            <w:color w:val="auto"/>
            <w:sz w:val="28"/>
            <w:szCs w:val="28"/>
            <w:u w:val="none"/>
          </w:rPr>
          <w:t>Сведения</w:t>
        </w:r>
      </w:hyperlink>
      <w:r>
        <w:rPr>
          <w:rFonts w:ascii="Times New Roman" w:hAnsi="Times New Roman" w:cs="Times New Roman"/>
          <w:sz w:val="28"/>
          <w:szCs w:val="28"/>
        </w:rPr>
        <w:t xml:space="preserve"> </w:t>
      </w:r>
      <w:r>
        <w:rPr>
          <w:rFonts w:ascii="Times New Roman" w:hAnsi="Times New Roman" w:cs="Times New Roman"/>
          <w:color w:val="00000A"/>
          <w:sz w:val="28"/>
          <w:szCs w:val="28"/>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EA704B" w:rsidRDefault="00B532D0"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hyperlink r:id="rId11" w:history="1">
        <w:proofErr w:type="gramStart"/>
        <w:r w:rsidR="00EA704B" w:rsidRPr="00EA704B">
          <w:rPr>
            <w:rStyle w:val="a9"/>
            <w:color w:val="auto"/>
            <w:sz w:val="28"/>
            <w:szCs w:val="28"/>
            <w:u w:val="none"/>
          </w:rPr>
          <w:t>Сведения</w:t>
        </w:r>
      </w:hyperlink>
      <w:r w:rsidR="00EA704B">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предоставляющ</w:t>
      </w:r>
      <w:r w:rsidR="0013250B">
        <w:rPr>
          <w:rFonts w:ascii="Times New Roman" w:hAnsi="Times New Roman" w:cs="Times New Roman"/>
          <w:sz w:val="28"/>
          <w:szCs w:val="28"/>
        </w:rPr>
        <w:t>его</w:t>
      </w:r>
      <w:r w:rsidR="00EA704B">
        <w:rPr>
          <w:rFonts w:ascii="Times New Roman" w:hAnsi="Times New Roman" w:cs="Times New Roman"/>
          <w:sz w:val="28"/>
          <w:szCs w:val="28"/>
        </w:rPr>
        <w:t xml:space="preserve">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r w:rsidR="00EA704B" w:rsidRPr="00EA704B">
        <w:rPr>
          <w:rFonts w:ascii="Times New Roman" w:hAnsi="Times New Roman" w:cs="Times New Roman"/>
          <w:sz w:val="28"/>
          <w:szCs w:val="28"/>
        </w:rPr>
        <w:t>(</w:t>
      </w:r>
      <w:hyperlink r:id="rId12" w:history="1">
        <w:r w:rsidR="00EA704B" w:rsidRPr="00EA704B">
          <w:rPr>
            <w:rStyle w:val="a9"/>
            <w:color w:val="auto"/>
            <w:sz w:val="28"/>
            <w:szCs w:val="28"/>
            <w:u w:val="none"/>
          </w:rPr>
          <w:t>http://www.gosuslugi.ru</w:t>
        </w:r>
      </w:hyperlink>
      <w:r w:rsidR="00EA704B" w:rsidRPr="00EA704B">
        <w:rPr>
          <w:rFonts w:ascii="Times New Roman" w:hAnsi="Times New Roman" w:cs="Times New Roman"/>
          <w:sz w:val="28"/>
          <w:szCs w:val="28"/>
        </w:rPr>
        <w:t xml:space="preserve">, </w:t>
      </w:r>
      <w:hyperlink r:id="rId13" w:history="1">
        <w:r w:rsidR="00EA704B" w:rsidRPr="00EA704B">
          <w:rPr>
            <w:rStyle w:val="a9"/>
            <w:color w:val="auto"/>
            <w:sz w:val="28"/>
            <w:szCs w:val="28"/>
            <w:u w:val="none"/>
          </w:rPr>
          <w:t>http://64.gosuslugi.ru/</w:t>
        </w:r>
      </w:hyperlink>
      <w:r w:rsidR="00EA704B" w:rsidRPr="00EA704B">
        <w:rPr>
          <w:rFonts w:ascii="Times New Roman" w:hAnsi="Times New Roman" w:cs="Times New Roman"/>
          <w:sz w:val="28"/>
          <w:szCs w:val="28"/>
        </w:rPr>
        <w:t>) (далее – Единый и региональный порталы</w:t>
      </w:r>
      <w:r w:rsidR="00EA704B">
        <w:rPr>
          <w:rFonts w:ascii="Times New Roman" w:hAnsi="Times New Roman" w:cs="Times New Roman"/>
          <w:color w:val="00000A"/>
          <w:sz w:val="28"/>
          <w:szCs w:val="28"/>
        </w:rPr>
        <w:t>), в средствах массовой информации.</w:t>
      </w:r>
      <w:proofErr w:type="gramEnd"/>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Информирование заинтересованных лиц по вопросам предоставления муниципальной услуги осуществляется специалистом администрации муниципального образования </w:t>
      </w:r>
      <w:r w:rsidR="00330F83">
        <w:rPr>
          <w:rFonts w:ascii="Times New Roman" w:hAnsi="Times New Roman" w:cs="Times New Roman"/>
          <w:color w:val="00000A"/>
          <w:sz w:val="28"/>
          <w:szCs w:val="28"/>
        </w:rPr>
        <w:t>«</w:t>
      </w:r>
      <w:proofErr w:type="spellStart"/>
      <w:r w:rsidR="00330F83">
        <w:rPr>
          <w:rFonts w:ascii="Times New Roman" w:hAnsi="Times New Roman" w:cs="Times New Roman"/>
          <w:color w:val="00000A"/>
          <w:sz w:val="28"/>
          <w:szCs w:val="28"/>
        </w:rPr>
        <w:t>Дукмасовское</w:t>
      </w:r>
      <w:proofErr w:type="spellEnd"/>
      <w:r w:rsidR="00330F83">
        <w:rPr>
          <w:rFonts w:ascii="Times New Roman" w:hAnsi="Times New Roman" w:cs="Times New Roman"/>
          <w:color w:val="00000A"/>
          <w:sz w:val="28"/>
          <w:szCs w:val="28"/>
        </w:rPr>
        <w:t xml:space="preserve"> сельское поселение» </w:t>
      </w:r>
      <w:r>
        <w:rPr>
          <w:rFonts w:ascii="Times New Roman" w:hAnsi="Times New Roman" w:cs="Times New Roman"/>
          <w:color w:val="00000A"/>
          <w:sz w:val="28"/>
          <w:szCs w:val="28"/>
        </w:rPr>
        <w:t xml:space="preserve">(далее – </w:t>
      </w:r>
      <w:r w:rsidR="00330F83">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 МФЦ.</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w:t>
      </w:r>
      <w:r>
        <w:rPr>
          <w:rFonts w:ascii="Times New Roman" w:hAnsi="Times New Roman" w:cs="Times New Roman"/>
          <w:color w:val="00000A"/>
          <w:sz w:val="28"/>
          <w:szCs w:val="28"/>
          <w:shd w:val="clear" w:color="auto" w:fill="FFFFFF"/>
        </w:rPr>
        <w:t>.2. П</w:t>
      </w:r>
      <w:r>
        <w:rPr>
          <w:rFonts w:ascii="Times New Roman" w:hAnsi="Times New Roman" w:cs="Times New Roman"/>
          <w:color w:val="00000A"/>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w:t>
      </w:r>
      <w:r w:rsidR="00330F83">
        <w:rPr>
          <w:rFonts w:ascii="Times New Roman" w:hAnsi="Times New Roman" w:cs="Times New Roman"/>
          <w:color w:val="00000A"/>
          <w:sz w:val="28"/>
          <w:szCs w:val="28"/>
        </w:rPr>
        <w:t>2</w:t>
      </w:r>
      <w:r>
        <w:rPr>
          <w:rFonts w:ascii="Times New Roman" w:hAnsi="Times New Roman" w:cs="Times New Roman"/>
          <w:color w:val="00000A"/>
          <w:sz w:val="28"/>
          <w:szCs w:val="28"/>
        </w:rPr>
        <w:t>.</w:t>
      </w:r>
      <w:r w:rsidR="009E5E6D">
        <w:rPr>
          <w:rFonts w:ascii="Times New Roman" w:hAnsi="Times New Roman" w:cs="Times New Roman"/>
          <w:color w:val="00000A"/>
          <w:sz w:val="28"/>
          <w:szCs w:val="28"/>
        </w:rPr>
        <w:t>1.</w:t>
      </w:r>
      <w:r>
        <w:rPr>
          <w:rFonts w:ascii="Times New Roman" w:hAnsi="Times New Roman" w:cs="Times New Roman"/>
          <w:color w:val="00000A"/>
          <w:sz w:val="28"/>
          <w:szCs w:val="28"/>
        </w:rPr>
        <w:t xml:space="preserve"> Информирование по вопросам предоставления муниципальной услуги осуществляется следующими способами: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индивидуальное устное информирование непосредственно </w:t>
      </w:r>
      <w:r w:rsidR="00243354">
        <w:rPr>
          <w:rFonts w:ascii="Times New Roman" w:hAnsi="Times New Roman" w:cs="Times New Roman"/>
          <w:color w:val="00000A"/>
          <w:sz w:val="28"/>
          <w:szCs w:val="28"/>
        </w:rPr>
        <w:t>специалистом</w:t>
      </w:r>
      <w:r>
        <w:rPr>
          <w:rFonts w:ascii="Times New Roman" w:hAnsi="Times New Roman" w:cs="Times New Roman"/>
          <w:color w:val="00000A"/>
          <w:sz w:val="28"/>
          <w:szCs w:val="28"/>
        </w:rPr>
        <w:t>;</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устное информирование по телефону;</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информирование в письменной форме, в том числе в форме электронного документа;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публичное устное информирование с привлечением средств массовой информации;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публичное письменное информирование.</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EA704B" w:rsidRDefault="009E5E6D"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1.3.2.2</w:t>
      </w:r>
      <w:r w:rsidR="00EA704B">
        <w:rPr>
          <w:rFonts w:ascii="Times New Roman" w:hAnsi="Times New Roman" w:cs="Times New Roman"/>
          <w:color w:val="00000A"/>
          <w:sz w:val="28"/>
          <w:szCs w:val="28"/>
        </w:rPr>
        <w:t>. Для получения информации и консультаций по процедуре предоставления муниципальной услуги заявитель вправе обратиться непосре</w:t>
      </w:r>
      <w:r>
        <w:rPr>
          <w:rFonts w:ascii="Times New Roman" w:hAnsi="Times New Roman" w:cs="Times New Roman"/>
          <w:color w:val="00000A"/>
          <w:sz w:val="28"/>
          <w:szCs w:val="28"/>
        </w:rPr>
        <w:t>дственно к специалисту</w:t>
      </w:r>
      <w:r w:rsidR="00EA704B">
        <w:rPr>
          <w:rFonts w:ascii="Times New Roman" w:hAnsi="Times New Roman" w:cs="Times New Roman"/>
          <w:color w:val="00000A"/>
          <w:sz w:val="28"/>
          <w:szCs w:val="28"/>
        </w:rPr>
        <w:t xml:space="preserve"> (далее - личное обращение) в соответствии с графиком приема заявителей.</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Время ожидания заинтересованных лиц при индивидуальном устном информировании не может превышать 15 минут.</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 ответах на личные обращения </w:t>
      </w:r>
      <w:r w:rsidR="009E5E6D">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 xml:space="preserve"> подробно и в вежливой (корректной) форме информирует обратившихся по вопросам:</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местонахождения и графика работы </w:t>
      </w:r>
      <w:r w:rsidR="00243354">
        <w:rPr>
          <w:rFonts w:ascii="Times New Roman" w:hAnsi="Times New Roman" w:cs="Times New Roman"/>
          <w:color w:val="00000A"/>
          <w:sz w:val="28"/>
          <w:szCs w:val="28"/>
        </w:rPr>
        <w:t>специалиста</w:t>
      </w:r>
      <w:r>
        <w:rPr>
          <w:rFonts w:ascii="Times New Roman" w:hAnsi="Times New Roman" w:cs="Times New Roman"/>
          <w:color w:val="00000A"/>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документов, необходимых для получения муниципальной услуги;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времени приема и выдачи документов;</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срока предоставления муниципальной услуги;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EA704B" w:rsidRDefault="009E5E6D"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1.3.3</w:t>
      </w:r>
      <w:r w:rsidR="00EA704B">
        <w:rPr>
          <w:rFonts w:ascii="Times New Roman" w:hAnsi="Times New Roman" w:cs="Times New Roman"/>
          <w:color w:val="00000A"/>
          <w:sz w:val="28"/>
          <w:szCs w:val="28"/>
        </w:rPr>
        <w:t xml:space="preserve">. Для получения информации по вопросам предоставления муниципальной услуги заявители могут обратиться к </w:t>
      </w:r>
      <w:r>
        <w:rPr>
          <w:rFonts w:ascii="Times New Roman" w:hAnsi="Times New Roman" w:cs="Times New Roman"/>
          <w:color w:val="00000A"/>
          <w:sz w:val="28"/>
          <w:szCs w:val="28"/>
        </w:rPr>
        <w:t>специалисту</w:t>
      </w:r>
      <w:r w:rsidR="00EA704B">
        <w:rPr>
          <w:rFonts w:ascii="Times New Roman" w:hAnsi="Times New Roman" w:cs="Times New Roman"/>
          <w:color w:val="00000A"/>
          <w:sz w:val="28"/>
          <w:szCs w:val="28"/>
        </w:rPr>
        <w:t xml:space="preserve"> по телефону в соответствии с графиком приема заявителей.</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 ответах на телефонные обращения </w:t>
      </w:r>
      <w:r w:rsidR="00243354">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 xml:space="preserve"> подробно и в вежливой (корректной) форме информирует обратившихся по вопросам, предусмотренных подпунктом 1.3.</w:t>
      </w:r>
      <w:r w:rsidR="00243354">
        <w:rPr>
          <w:rFonts w:ascii="Times New Roman" w:hAnsi="Times New Roman" w:cs="Times New Roman"/>
          <w:color w:val="00000A"/>
          <w:sz w:val="28"/>
          <w:szCs w:val="28"/>
        </w:rPr>
        <w:t>2.2.</w:t>
      </w:r>
      <w:r>
        <w:rPr>
          <w:rFonts w:ascii="Times New Roman" w:hAnsi="Times New Roman" w:cs="Times New Roman"/>
          <w:color w:val="00000A"/>
          <w:sz w:val="28"/>
          <w:szCs w:val="28"/>
        </w:rPr>
        <w:t xml:space="preserve"> Административного регламента.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w:t>
      </w:r>
      <w:r w:rsidR="00243354">
        <w:rPr>
          <w:rFonts w:ascii="Times New Roman" w:hAnsi="Times New Roman" w:cs="Times New Roman"/>
          <w:color w:val="00000A"/>
          <w:sz w:val="28"/>
          <w:szCs w:val="28"/>
        </w:rPr>
        <w:t>4</w:t>
      </w:r>
      <w:r>
        <w:rPr>
          <w:rFonts w:ascii="Times New Roman" w:hAnsi="Times New Roman" w:cs="Times New Roman"/>
          <w:color w:val="00000A"/>
          <w:sz w:val="28"/>
          <w:szCs w:val="28"/>
        </w:rPr>
        <w:t xml:space="preserve">.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w:t>
      </w:r>
      <w:r w:rsidR="00243354">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у.</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письменном обращении указываются:</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фамилия, имя, отчество (последнее - при наличии) (в случае обращения физического лица);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почтовый адрес, по которому должны быть направлены ответ, уведомление о переадресации обращения;</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предмет обращения;</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личная подпись заявителя (в случае обращения физического лица);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дата составления обращения.</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Для работы с обращениями, поступившими по электрон</w:t>
      </w:r>
      <w:r w:rsidR="00243354">
        <w:rPr>
          <w:rFonts w:ascii="Times New Roman" w:hAnsi="Times New Roman" w:cs="Times New Roman"/>
          <w:color w:val="00000A"/>
          <w:sz w:val="28"/>
          <w:szCs w:val="28"/>
        </w:rPr>
        <w:t>ной почте, назначается специалист</w:t>
      </w:r>
      <w:r>
        <w:rPr>
          <w:rFonts w:ascii="Times New Roman" w:hAnsi="Times New Roman" w:cs="Times New Roman"/>
          <w:color w:val="00000A"/>
          <w:sz w:val="28"/>
          <w:szCs w:val="28"/>
        </w:rPr>
        <w:t xml:space="preserve"> </w:t>
      </w:r>
      <w:r w:rsidR="00243354">
        <w:rPr>
          <w:rFonts w:ascii="Times New Roman" w:hAnsi="Times New Roman" w:cs="Times New Roman"/>
          <w:color w:val="00000A"/>
          <w:sz w:val="28"/>
          <w:szCs w:val="28"/>
        </w:rPr>
        <w:t>а</w:t>
      </w:r>
      <w:r>
        <w:rPr>
          <w:rFonts w:ascii="Times New Roman" w:hAnsi="Times New Roman" w:cs="Times New Roman"/>
          <w:color w:val="00000A"/>
          <w:sz w:val="28"/>
          <w:szCs w:val="28"/>
        </w:rPr>
        <w:t xml:space="preserve">дминистрации, который не менее одного раза в день проверяет наличие обращений. При получении обращения указанный </w:t>
      </w:r>
      <w:r w:rsidR="00243354">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 направляет на электронный адрес заявителя уведомление о получении обращения.</w:t>
      </w:r>
    </w:p>
    <w:p w:rsidR="00EA704B" w:rsidRDefault="00243354"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Обращение, поступившее в а</w:t>
      </w:r>
      <w:r w:rsidR="00EA704B">
        <w:rPr>
          <w:rFonts w:ascii="Times New Roman" w:hAnsi="Times New Roman" w:cs="Times New Roman"/>
          <w:color w:val="00000A"/>
          <w:sz w:val="28"/>
          <w:szCs w:val="28"/>
        </w:rPr>
        <w:t>дминистрацию в форме электронного документа, должно содержать следующую информацию:</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фамилию, имя, отчество (последнее - при наличии) (в случае обращения физического лица);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адрес электронной почты, если ответ должен быть направлен в форме электронного документа;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почтовый адрес, если ответ должен быть направлен в письменной форме;</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предмет обращения.</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Рассмотрение письменного (электронного) обращения осуществляется в течение 30 календарных дней со дня регистрации обращения.</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Ответ на обращение дается в простой, четкой и понятной форме с указанием должности, фамилии, имени и отчества, номера телеф</w:t>
      </w:r>
      <w:r w:rsidR="005F58F4">
        <w:rPr>
          <w:rFonts w:ascii="Times New Roman" w:hAnsi="Times New Roman" w:cs="Times New Roman"/>
          <w:color w:val="00000A"/>
          <w:sz w:val="28"/>
          <w:szCs w:val="28"/>
        </w:rPr>
        <w:t>она исполнителя, подписывается г</w:t>
      </w:r>
      <w:r>
        <w:rPr>
          <w:rFonts w:ascii="Times New Roman" w:hAnsi="Times New Roman" w:cs="Times New Roman"/>
          <w:color w:val="00000A"/>
          <w:sz w:val="28"/>
          <w:szCs w:val="28"/>
        </w:rPr>
        <w:t xml:space="preserve">лавой Администрации </w:t>
      </w:r>
      <w:r w:rsidR="005F58F4">
        <w:rPr>
          <w:rFonts w:ascii="Times New Roman" w:hAnsi="Times New Roman" w:cs="Times New Roman"/>
          <w:color w:val="00000A"/>
          <w:sz w:val="28"/>
          <w:szCs w:val="28"/>
        </w:rPr>
        <w:t>муниципального образования «</w:t>
      </w:r>
      <w:proofErr w:type="spellStart"/>
      <w:r w:rsidR="005F58F4">
        <w:rPr>
          <w:rFonts w:ascii="Times New Roman" w:hAnsi="Times New Roman" w:cs="Times New Roman"/>
          <w:color w:val="00000A"/>
          <w:sz w:val="28"/>
          <w:szCs w:val="28"/>
        </w:rPr>
        <w:t>Дукмасовское</w:t>
      </w:r>
      <w:proofErr w:type="spellEnd"/>
      <w:r w:rsidR="005F58F4">
        <w:rPr>
          <w:rFonts w:ascii="Times New Roman" w:hAnsi="Times New Roman" w:cs="Times New Roman"/>
          <w:color w:val="00000A"/>
          <w:sz w:val="28"/>
          <w:szCs w:val="28"/>
        </w:rPr>
        <w:t xml:space="preserve"> сельское поселение».</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Ответ на обращение, поступившее в Администрацию </w:t>
      </w:r>
      <w:r w:rsidR="005F58F4">
        <w:rPr>
          <w:rFonts w:ascii="Times New Roman" w:hAnsi="Times New Roman" w:cs="Times New Roman"/>
          <w:color w:val="00000A"/>
          <w:sz w:val="28"/>
          <w:szCs w:val="28"/>
        </w:rPr>
        <w:t>к специалист</w:t>
      </w:r>
      <w:r>
        <w:rPr>
          <w:rFonts w:ascii="Times New Roman" w:hAnsi="Times New Roman" w:cs="Times New Roman"/>
          <w:color w:val="00000A"/>
          <w:sz w:val="28"/>
          <w:szCs w:val="28"/>
        </w:rPr>
        <w:t>у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Pr>
          <w:rFonts w:ascii="Times New Roman" w:hAnsi="Times New Roman" w:cs="Times New Roman"/>
          <w:color w:val="00000A"/>
          <w:sz w:val="28"/>
          <w:szCs w:val="28"/>
        </w:rPr>
        <w:t>Администраци</w:t>
      </w:r>
      <w:r w:rsidR="005F58F4">
        <w:rPr>
          <w:rFonts w:ascii="Times New Roman" w:hAnsi="Times New Roman" w:cs="Times New Roman"/>
          <w:color w:val="00000A"/>
          <w:sz w:val="28"/>
          <w:szCs w:val="28"/>
        </w:rPr>
        <w:t xml:space="preserve">ю специалисту </w:t>
      </w:r>
      <w:r w:rsidR="005F58F4">
        <w:rPr>
          <w:rFonts w:ascii="Times New Roman" w:hAnsi="Times New Roman" w:cs="Times New Roman"/>
          <w:color w:val="000000"/>
          <w:sz w:val="28"/>
          <w:szCs w:val="28"/>
        </w:rPr>
        <w:t>в соответствии с</w:t>
      </w:r>
      <w:r>
        <w:rPr>
          <w:rFonts w:ascii="Times New Roman" w:hAnsi="Times New Roman" w:cs="Times New Roman"/>
          <w:color w:val="000000"/>
          <w:sz w:val="28"/>
          <w:szCs w:val="28"/>
        </w:rPr>
        <w:t xml:space="preserve"> компетенцией, о чем в течение семи дней со дня регистрации обращения сообщается гражданину, направившему обращение.</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w:t>
      </w:r>
      <w:r w:rsidR="005F58F4">
        <w:rPr>
          <w:rFonts w:ascii="Times New Roman" w:hAnsi="Times New Roman" w:cs="Times New Roman"/>
          <w:color w:val="00000A"/>
          <w:sz w:val="28"/>
          <w:szCs w:val="28"/>
        </w:rPr>
        <w:t>5</w:t>
      </w:r>
      <w:r>
        <w:rPr>
          <w:rFonts w:ascii="Times New Roman" w:hAnsi="Times New Roman" w:cs="Times New Roman"/>
          <w:color w:val="00000A"/>
          <w:sz w:val="28"/>
          <w:szCs w:val="28"/>
        </w:rPr>
        <w:t>. Информирование заявителей по предоставлению муниципальной услуги осуществляется на безвозмездной основе.</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w:t>
      </w:r>
      <w:r w:rsidR="005F58F4">
        <w:rPr>
          <w:rFonts w:ascii="Times New Roman" w:hAnsi="Times New Roman" w:cs="Times New Roman"/>
          <w:color w:val="00000A"/>
          <w:sz w:val="28"/>
          <w:szCs w:val="28"/>
        </w:rPr>
        <w:t>6</w:t>
      </w:r>
      <w:r>
        <w:rPr>
          <w:rFonts w:ascii="Times New Roman" w:hAnsi="Times New Roman" w:cs="Times New Roman"/>
          <w:color w:val="00000A"/>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w:t>
      </w:r>
      <w:r w:rsidR="005F58F4">
        <w:rPr>
          <w:rFonts w:ascii="Times New Roman" w:hAnsi="Times New Roman" w:cs="Times New Roman"/>
          <w:color w:val="00000A"/>
          <w:sz w:val="28"/>
          <w:szCs w:val="28"/>
        </w:rPr>
        <w:t>специалиста</w:t>
      </w:r>
      <w:r>
        <w:rPr>
          <w:rFonts w:ascii="Times New Roman" w:hAnsi="Times New Roman" w:cs="Times New Roman"/>
          <w:color w:val="00000A"/>
          <w:sz w:val="28"/>
          <w:szCs w:val="28"/>
        </w:rPr>
        <w:t>, а также посредством Единого и регионального порталов - в случае подачи заявления через указанные порталы.</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w:t>
      </w:r>
      <w:r w:rsidR="005F58F4">
        <w:rPr>
          <w:rFonts w:ascii="Times New Roman" w:hAnsi="Times New Roman" w:cs="Times New Roman"/>
          <w:color w:val="00000A"/>
          <w:sz w:val="28"/>
          <w:szCs w:val="28"/>
        </w:rPr>
        <w:t>7</w:t>
      </w:r>
      <w:r>
        <w:rPr>
          <w:rFonts w:ascii="Times New Roman" w:hAnsi="Times New Roman" w:cs="Times New Roman"/>
          <w:color w:val="00000A"/>
          <w:sz w:val="28"/>
          <w:szCs w:val="28"/>
        </w:rPr>
        <w:t>. Порядок, форма и место размещения информации по вопросам предоставления муниципальной услуги.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w:t>
      </w:r>
      <w:r w:rsidR="005F58F4">
        <w:rPr>
          <w:rFonts w:ascii="Times New Roman" w:hAnsi="Times New Roman" w:cs="Times New Roman"/>
          <w:color w:val="00000A"/>
          <w:sz w:val="28"/>
          <w:szCs w:val="28"/>
        </w:rPr>
        <w:t>муниципального образования «</w:t>
      </w:r>
      <w:proofErr w:type="spellStart"/>
      <w:r w:rsidR="005F58F4">
        <w:rPr>
          <w:rFonts w:ascii="Times New Roman" w:hAnsi="Times New Roman" w:cs="Times New Roman"/>
          <w:color w:val="00000A"/>
          <w:sz w:val="28"/>
          <w:szCs w:val="28"/>
        </w:rPr>
        <w:t>Дукмасовское</w:t>
      </w:r>
      <w:proofErr w:type="spellEnd"/>
      <w:r w:rsidR="005F58F4">
        <w:rPr>
          <w:rFonts w:ascii="Times New Roman" w:hAnsi="Times New Roman" w:cs="Times New Roman"/>
          <w:color w:val="00000A"/>
          <w:sz w:val="28"/>
          <w:szCs w:val="28"/>
        </w:rPr>
        <w:t xml:space="preserve"> сельское поселение»</w:t>
      </w:r>
      <w:r>
        <w:rPr>
          <w:rFonts w:ascii="Times New Roman" w:hAnsi="Times New Roman" w:cs="Times New Roman"/>
          <w:color w:val="00000A"/>
          <w:sz w:val="28"/>
          <w:szCs w:val="28"/>
        </w:rPr>
        <w:t>, посредством Единого и регионального порталов следующей информации: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выдержек из нормативных правовых актов, регулирующих деятельность по предоставлению муниципальной услуги;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текста Административного регламента;</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оснований для отказа в предоставлении муниципальной услуги;</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графика приема заявителей;</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образцов документов.</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Pr>
          <w:rFonts w:ascii="Times New Roman" w:hAnsi="Times New Roman" w:cs="Times New Roman"/>
          <w:color w:val="00000A"/>
          <w:sz w:val="28"/>
          <w:szCs w:val="28"/>
        </w:rPr>
        <w:t xml:space="preserve"> Администрации </w:t>
      </w:r>
      <w:r w:rsidR="004849CF">
        <w:rPr>
          <w:rFonts w:ascii="Times New Roman" w:hAnsi="Times New Roman" w:cs="Times New Roman"/>
          <w:color w:val="00000A"/>
          <w:sz w:val="28"/>
          <w:szCs w:val="28"/>
        </w:rPr>
        <w:t>муниципального образования «</w:t>
      </w:r>
      <w:proofErr w:type="spellStart"/>
      <w:r w:rsidR="004849CF">
        <w:rPr>
          <w:rFonts w:ascii="Times New Roman" w:hAnsi="Times New Roman" w:cs="Times New Roman"/>
          <w:color w:val="00000A"/>
          <w:sz w:val="28"/>
          <w:szCs w:val="28"/>
        </w:rPr>
        <w:t>Дукмасовское</w:t>
      </w:r>
      <w:proofErr w:type="spellEnd"/>
      <w:r w:rsidR="004849CF">
        <w:rPr>
          <w:rFonts w:ascii="Times New Roman" w:hAnsi="Times New Roman" w:cs="Times New Roman"/>
          <w:color w:val="00000A"/>
          <w:sz w:val="28"/>
          <w:szCs w:val="28"/>
        </w:rPr>
        <w:t xml:space="preserve"> сельское поселение»</w:t>
      </w:r>
      <w:r>
        <w:rPr>
          <w:rFonts w:ascii="Times New Roman" w:hAnsi="Times New Roman" w:cs="Times New Roman"/>
          <w:color w:val="000000"/>
          <w:sz w:val="28"/>
          <w:szCs w:val="28"/>
          <w:shd w:val="clear" w:color="auto" w:fill="FFFFFF"/>
        </w:rPr>
        <w:t xml:space="preserve">, официальном сайте </w:t>
      </w:r>
      <w:r>
        <w:rPr>
          <w:rFonts w:ascii="Times New Roman" w:hAnsi="Times New Roman" w:cs="Times New Roman"/>
          <w:color w:val="00000A"/>
          <w:sz w:val="28"/>
          <w:szCs w:val="28"/>
        </w:rPr>
        <w:t xml:space="preserve">Администрации </w:t>
      </w:r>
      <w:r w:rsidR="004849CF">
        <w:rPr>
          <w:rFonts w:ascii="Times New Roman" w:hAnsi="Times New Roman" w:cs="Times New Roman"/>
          <w:color w:val="00000A"/>
          <w:sz w:val="28"/>
          <w:szCs w:val="28"/>
        </w:rPr>
        <w:t>муниципального образования «</w:t>
      </w:r>
      <w:proofErr w:type="spellStart"/>
      <w:r w:rsidR="004849CF">
        <w:rPr>
          <w:rFonts w:ascii="Times New Roman" w:hAnsi="Times New Roman" w:cs="Times New Roman"/>
          <w:color w:val="00000A"/>
          <w:sz w:val="28"/>
          <w:szCs w:val="28"/>
        </w:rPr>
        <w:t>Дукмасовское</w:t>
      </w:r>
      <w:proofErr w:type="spellEnd"/>
      <w:r w:rsidR="004849CF">
        <w:rPr>
          <w:rFonts w:ascii="Times New Roman" w:hAnsi="Times New Roman" w:cs="Times New Roman"/>
          <w:color w:val="00000A"/>
          <w:sz w:val="28"/>
          <w:szCs w:val="28"/>
        </w:rPr>
        <w:t xml:space="preserve"> сельское поселение»</w:t>
      </w:r>
      <w:r>
        <w:rPr>
          <w:rFonts w:ascii="Times New Roman" w:hAnsi="Times New Roman" w:cs="Times New Roman"/>
          <w:color w:val="000000"/>
          <w:sz w:val="28"/>
          <w:szCs w:val="28"/>
          <w:shd w:val="clear" w:color="auto" w:fill="FFFFFF"/>
        </w:rPr>
        <w:t>, Единого</w:t>
      </w:r>
      <w:proofErr w:type="gramEnd"/>
      <w:r>
        <w:rPr>
          <w:rFonts w:ascii="Times New Roman" w:hAnsi="Times New Roman" w:cs="Times New Roman"/>
          <w:color w:val="000000"/>
          <w:sz w:val="28"/>
          <w:szCs w:val="28"/>
          <w:shd w:val="clear" w:color="auto" w:fill="FFFFFF"/>
        </w:rPr>
        <w:t xml:space="preserve"> портала МФЦ </w:t>
      </w:r>
      <w:r w:rsidR="004849CF">
        <w:rPr>
          <w:rFonts w:ascii="Times New Roman" w:hAnsi="Times New Roman" w:cs="Times New Roman"/>
          <w:color w:val="000000"/>
          <w:sz w:val="28"/>
          <w:szCs w:val="28"/>
          <w:shd w:val="clear" w:color="auto" w:fill="FFFFFF"/>
        </w:rPr>
        <w:t>по Республике Адыгея.</w:t>
      </w:r>
    </w:p>
    <w:p w:rsidR="00EA704B" w:rsidRDefault="00EA704B" w:rsidP="00EA704B">
      <w:pPr>
        <w:numPr>
          <w:ilvl w:val="0"/>
          <w:numId w:val="2"/>
        </w:numPr>
        <w:suppressAutoHyphens/>
        <w:autoSpaceDN w:val="0"/>
        <w:spacing w:after="0" w:line="240" w:lineRule="auto"/>
        <w:ind w:firstLine="851"/>
        <w:jc w:val="both"/>
        <w:rPr>
          <w:rFonts w:ascii="Times New Roman" w:hAnsi="Times New Roman" w:cs="Times New Roman"/>
          <w:color w:val="00000A"/>
          <w:sz w:val="25"/>
          <w:szCs w:val="25"/>
        </w:rPr>
      </w:pPr>
    </w:p>
    <w:p w:rsidR="00EA704B" w:rsidRDefault="00EA704B" w:rsidP="00EA704B">
      <w:pPr>
        <w:tabs>
          <w:tab w:val="left" w:pos="1276"/>
        </w:tabs>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w:t>
      </w:r>
      <w:r>
        <w:rPr>
          <w:rFonts w:ascii="Times New Roman" w:hAnsi="Times New Roman" w:cs="Times New Roman"/>
          <w:b/>
          <w:color w:val="00000A"/>
          <w:sz w:val="28"/>
          <w:szCs w:val="28"/>
        </w:rPr>
        <w:t>. Стандарт предоставления муниципальной услуги</w:t>
      </w:r>
    </w:p>
    <w:p w:rsidR="00EA704B" w:rsidRDefault="00D874E6" w:rsidP="00D874E6">
      <w:pPr>
        <w:tabs>
          <w:tab w:val="left" w:pos="1276"/>
        </w:tabs>
        <w:autoSpaceDN w:val="0"/>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              </w:t>
      </w:r>
      <w:r w:rsidR="00EA704B">
        <w:rPr>
          <w:rFonts w:ascii="Times New Roman" w:hAnsi="Times New Roman" w:cs="Times New Roman"/>
          <w:b/>
          <w:color w:val="00000A"/>
          <w:sz w:val="28"/>
          <w:szCs w:val="28"/>
        </w:rPr>
        <w:t>2.1. Наименование муниципальной услуги</w:t>
      </w:r>
    </w:p>
    <w:p w:rsidR="004849CF" w:rsidRDefault="00EA704B" w:rsidP="00D874E6">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Согласование схем объектов газоснабжения, используемых для обеспечения населения газом. </w:t>
      </w:r>
    </w:p>
    <w:p w:rsidR="00D874E6" w:rsidRPr="00D874E6" w:rsidRDefault="00D874E6" w:rsidP="00D874E6">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p>
    <w:p w:rsidR="00EA704B" w:rsidRDefault="00D874E6" w:rsidP="00D874E6">
      <w:pPr>
        <w:tabs>
          <w:tab w:val="left" w:pos="1276"/>
        </w:tabs>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              </w:t>
      </w:r>
      <w:r w:rsidR="00EA704B">
        <w:rPr>
          <w:rFonts w:ascii="Times New Roman" w:hAnsi="Times New Roman" w:cs="Times New Roman"/>
          <w:b/>
          <w:color w:val="00000A"/>
          <w:sz w:val="28"/>
          <w:szCs w:val="28"/>
        </w:rPr>
        <w:t>2.2. Наименование органа, предоставляющего муниципальную услугу</w:t>
      </w:r>
    </w:p>
    <w:p w:rsidR="00EA704B" w:rsidRDefault="00EA704B" w:rsidP="00EA704B">
      <w:pPr>
        <w:numPr>
          <w:ilvl w:val="0"/>
          <w:numId w:val="2"/>
        </w:numPr>
        <w:tabs>
          <w:tab w:val="left" w:pos="570"/>
        </w:tabs>
        <w:suppressAutoHyphens/>
        <w:autoSpaceDN w:val="0"/>
        <w:spacing w:after="0" w:line="240" w:lineRule="auto"/>
        <w:ind w:left="0" w:firstLine="851"/>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rPr>
        <w:t xml:space="preserve">Муниципальная услуга предоставляется Администрацией </w:t>
      </w:r>
      <w:r w:rsidR="004849CF">
        <w:rPr>
          <w:rFonts w:ascii="Times New Roman" w:hAnsi="Times New Roman" w:cs="Times New Roman"/>
          <w:color w:val="00000A"/>
          <w:sz w:val="28"/>
          <w:szCs w:val="28"/>
        </w:rPr>
        <w:t>муниципального образования «</w:t>
      </w:r>
      <w:proofErr w:type="spellStart"/>
      <w:r w:rsidR="004849CF">
        <w:rPr>
          <w:rFonts w:ascii="Times New Roman" w:hAnsi="Times New Roman" w:cs="Times New Roman"/>
          <w:color w:val="00000A"/>
          <w:sz w:val="28"/>
          <w:szCs w:val="28"/>
        </w:rPr>
        <w:t>Дукмасовское</w:t>
      </w:r>
      <w:proofErr w:type="spellEnd"/>
      <w:r w:rsidR="004849CF">
        <w:rPr>
          <w:rFonts w:ascii="Times New Roman" w:hAnsi="Times New Roman" w:cs="Times New Roman"/>
          <w:color w:val="00000A"/>
          <w:sz w:val="28"/>
          <w:szCs w:val="28"/>
        </w:rPr>
        <w:t xml:space="preserve"> сельское поселение» Шовгеновского</w:t>
      </w:r>
      <w:r>
        <w:rPr>
          <w:rFonts w:ascii="Times New Roman" w:hAnsi="Times New Roman" w:cs="Times New Roman"/>
          <w:color w:val="00000A"/>
          <w:sz w:val="28"/>
          <w:szCs w:val="28"/>
        </w:rPr>
        <w:t xml:space="preserve"> района в лице </w:t>
      </w:r>
      <w:r w:rsidR="004849CF">
        <w:rPr>
          <w:rFonts w:ascii="Times New Roman" w:hAnsi="Times New Roman" w:cs="Times New Roman"/>
          <w:color w:val="00000A"/>
          <w:sz w:val="28"/>
          <w:szCs w:val="28"/>
        </w:rPr>
        <w:t>специалиста администрации.</w:t>
      </w:r>
    </w:p>
    <w:p w:rsidR="00EA704B" w:rsidRDefault="00EA704B" w:rsidP="004849CF">
      <w:pPr>
        <w:tabs>
          <w:tab w:val="left" w:pos="1276"/>
        </w:tabs>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r w:rsidR="004849CF">
        <w:rPr>
          <w:rFonts w:ascii="Times New Roman" w:hAnsi="Times New Roman" w:cs="Times New Roman"/>
          <w:color w:val="00000A"/>
          <w:sz w:val="28"/>
          <w:szCs w:val="28"/>
        </w:rPr>
        <w:t>.</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A704B" w:rsidRDefault="00EA704B" w:rsidP="00EA704B">
      <w:pPr>
        <w:numPr>
          <w:ilvl w:val="0"/>
          <w:numId w:val="2"/>
        </w:numPr>
        <w:tabs>
          <w:tab w:val="left" w:pos="0"/>
        </w:tabs>
        <w:suppressAutoHyphens/>
        <w:autoSpaceDN w:val="0"/>
        <w:spacing w:after="0" w:line="240" w:lineRule="auto"/>
        <w:ind w:firstLine="851"/>
        <w:jc w:val="both"/>
        <w:rPr>
          <w:rFonts w:ascii="Times New Roman" w:hAnsi="Times New Roman" w:cs="Times New Roman"/>
          <w:color w:val="00000A"/>
          <w:sz w:val="28"/>
          <w:szCs w:val="28"/>
        </w:rPr>
      </w:pPr>
    </w:p>
    <w:p w:rsidR="00EA704B" w:rsidRPr="00EA0AD5" w:rsidRDefault="00EA704B" w:rsidP="00EA0AD5">
      <w:pPr>
        <w:tabs>
          <w:tab w:val="left" w:pos="1276"/>
        </w:tabs>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2.3 Результат предоставления муниципальной услуги</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Результатом предоставления муниципальной услуги являются:</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согласование схем расположения объектов газоснабжения, используемых для обеспечения населения газом.</w:t>
      </w:r>
    </w:p>
    <w:p w:rsidR="00EA704B" w:rsidRDefault="00EA704B" w:rsidP="00EA704B">
      <w:pPr>
        <w:numPr>
          <w:ilvl w:val="0"/>
          <w:numId w:val="2"/>
        </w:numPr>
        <w:tabs>
          <w:tab w:val="left" w:pos="0"/>
        </w:tabs>
        <w:suppressAutoHyphens/>
        <w:autoSpaceDN w:val="0"/>
        <w:spacing w:after="0" w:line="240" w:lineRule="auto"/>
        <w:ind w:firstLine="851"/>
        <w:jc w:val="both"/>
        <w:rPr>
          <w:rFonts w:ascii="Times New Roman" w:hAnsi="Times New Roman" w:cs="Times New Roman"/>
          <w:color w:val="00000A"/>
          <w:sz w:val="28"/>
          <w:szCs w:val="28"/>
        </w:rPr>
      </w:pPr>
    </w:p>
    <w:p w:rsidR="00EA704B" w:rsidRPr="00EA0AD5" w:rsidRDefault="00EA704B" w:rsidP="00EA0AD5">
      <w:pPr>
        <w:tabs>
          <w:tab w:val="left" w:pos="1276"/>
        </w:tabs>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2.4. Срок и порядок регистрации запроса заявителя</w:t>
      </w:r>
    </w:p>
    <w:p w:rsidR="00EA704B" w:rsidRDefault="00EA704B" w:rsidP="00EA704B">
      <w:pPr>
        <w:numPr>
          <w:ilvl w:val="0"/>
          <w:numId w:val="2"/>
        </w:numPr>
        <w:tabs>
          <w:tab w:val="left" w:pos="51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EA704B" w:rsidRDefault="00EA704B" w:rsidP="00EA704B">
      <w:pPr>
        <w:numPr>
          <w:ilvl w:val="0"/>
          <w:numId w:val="2"/>
        </w:numPr>
        <w:tabs>
          <w:tab w:val="left" w:pos="510"/>
        </w:tabs>
        <w:suppressAutoHyphens/>
        <w:autoSpaceDN w:val="0"/>
        <w:spacing w:after="0" w:line="240" w:lineRule="auto"/>
        <w:ind w:left="0" w:firstLine="851"/>
        <w:jc w:val="both"/>
        <w:rPr>
          <w:rFonts w:ascii="Times New Roman" w:hAnsi="Times New Roman" w:cs="Times New Roman"/>
          <w:color w:val="00000A"/>
          <w:sz w:val="24"/>
          <w:szCs w:val="24"/>
        </w:rPr>
      </w:pPr>
    </w:p>
    <w:p w:rsidR="00EA704B" w:rsidRPr="00EA0AD5" w:rsidRDefault="00EA704B" w:rsidP="00EA0AD5">
      <w:pPr>
        <w:tabs>
          <w:tab w:val="left" w:pos="1276"/>
        </w:tabs>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lastRenderedPageBreak/>
        <w:t>2.5. Срок предоставления муниципальной услуги</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EA704B" w:rsidRDefault="00EA704B" w:rsidP="00EA704B">
      <w:pPr>
        <w:numPr>
          <w:ilvl w:val="0"/>
          <w:numId w:val="2"/>
        </w:numPr>
        <w:tabs>
          <w:tab w:val="left" w:pos="0"/>
        </w:tabs>
        <w:suppressAutoHyphens/>
        <w:autoSpaceDN w:val="0"/>
        <w:spacing w:after="0" w:line="240" w:lineRule="auto"/>
        <w:ind w:firstLine="851"/>
        <w:jc w:val="both"/>
        <w:rPr>
          <w:rFonts w:ascii="Times New Roman" w:hAnsi="Times New Roman" w:cs="Times New Roman"/>
          <w:color w:val="00000A"/>
          <w:sz w:val="28"/>
          <w:szCs w:val="28"/>
        </w:rPr>
      </w:pPr>
    </w:p>
    <w:p w:rsidR="00EA704B" w:rsidRPr="00EA0AD5" w:rsidRDefault="00EA704B" w:rsidP="00EA0AD5">
      <w:pPr>
        <w:tabs>
          <w:tab w:val="left" w:pos="1276"/>
        </w:tabs>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2.6. Правовые основания предоставления муниципальной услуги</w:t>
      </w:r>
    </w:p>
    <w:p w:rsidR="00EA704B" w:rsidRDefault="00EA704B" w:rsidP="00D874E6">
      <w:pPr>
        <w:numPr>
          <w:ilvl w:val="0"/>
          <w:numId w:val="2"/>
        </w:numPr>
        <w:tabs>
          <w:tab w:val="left" w:pos="1276"/>
        </w:tabs>
        <w:suppressAutoHyphens/>
        <w:autoSpaceDN w:val="0"/>
        <w:spacing w:after="0" w:line="240" w:lineRule="auto"/>
        <w:ind w:left="0" w:firstLine="851"/>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eastAsia="ヒラギノ角ゴ Pro W3" w:hAnsi="Times New Roman" w:cs="Times New Roman"/>
          <w:sz w:val="28"/>
          <w:szCs w:val="28"/>
        </w:rPr>
        <w:t>с</w:t>
      </w:r>
      <w:proofErr w:type="gramEnd"/>
      <w:r>
        <w:rPr>
          <w:rFonts w:ascii="Times New Roman" w:eastAsia="ヒラギノ角ゴ Pro W3" w:hAnsi="Times New Roman" w:cs="Times New Roman"/>
          <w:sz w:val="28"/>
          <w:szCs w:val="28"/>
        </w:rPr>
        <w:t>:</w:t>
      </w:r>
    </w:p>
    <w:p w:rsidR="00EA704B" w:rsidRDefault="004849CF" w:rsidP="00D874E6">
      <w:pPr>
        <w:numPr>
          <w:ilvl w:val="0"/>
          <w:numId w:val="3"/>
        </w:numPr>
        <w:tabs>
          <w:tab w:val="left" w:pos="709"/>
          <w:tab w:val="left" w:pos="993"/>
          <w:tab w:val="left" w:pos="1276"/>
        </w:tabs>
        <w:suppressAutoHyphens/>
        <w:autoSpaceDN w:val="0"/>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A704B">
        <w:rPr>
          <w:rFonts w:ascii="Times New Roman" w:hAnsi="Times New Roman" w:cs="Times New Roman"/>
          <w:sz w:val="28"/>
          <w:szCs w:val="28"/>
        </w:rPr>
        <w:t>Федеральным законом Российской Федерации № 59-ФЗ от 02.05.2006 «О порядке рассмотрения обращений граждан Российской Федерации»;</w:t>
      </w:r>
    </w:p>
    <w:p w:rsidR="00EA704B" w:rsidRDefault="00EA704B" w:rsidP="00D874E6">
      <w:pPr>
        <w:tabs>
          <w:tab w:val="left" w:pos="709"/>
          <w:tab w:val="left" w:pos="993"/>
          <w:tab w:val="left" w:pos="1276"/>
        </w:tabs>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EA704B" w:rsidRDefault="00EA704B" w:rsidP="00D874E6">
      <w:pPr>
        <w:tabs>
          <w:tab w:val="left" w:pos="709"/>
          <w:tab w:val="left" w:pos="993"/>
          <w:tab w:val="left" w:pos="1276"/>
        </w:tabs>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Российской Федерации от 27.07.2010 </w:t>
      </w:r>
      <w:r w:rsidR="004849CF">
        <w:rPr>
          <w:rFonts w:ascii="Times New Roman" w:hAnsi="Times New Roman" w:cs="Times New Roman"/>
          <w:sz w:val="28"/>
          <w:szCs w:val="28"/>
        </w:rPr>
        <w:t xml:space="preserve">              </w:t>
      </w:r>
      <w:r>
        <w:rPr>
          <w:rFonts w:ascii="Times New Roman" w:hAnsi="Times New Roman" w:cs="Times New Roman"/>
          <w:sz w:val="28"/>
          <w:szCs w:val="28"/>
        </w:rPr>
        <w:t xml:space="preserve">№ 210 </w:t>
      </w:r>
      <w:r w:rsidR="004849CF">
        <w:rPr>
          <w:rFonts w:ascii="Times New Roman" w:hAnsi="Times New Roman" w:cs="Times New Roman"/>
          <w:sz w:val="28"/>
          <w:szCs w:val="28"/>
        </w:rPr>
        <w:t xml:space="preserve">- </w:t>
      </w:r>
      <w:r>
        <w:rPr>
          <w:rFonts w:ascii="Times New Roman" w:hAnsi="Times New Roman" w:cs="Times New Roman"/>
          <w:sz w:val="28"/>
          <w:szCs w:val="28"/>
        </w:rPr>
        <w:t>ФЗ «Об организации предоставления государственных и муниципальных услуг»;</w:t>
      </w:r>
    </w:p>
    <w:p w:rsidR="00EA704B" w:rsidRDefault="00EA704B" w:rsidP="00D874E6">
      <w:pPr>
        <w:tabs>
          <w:tab w:val="left" w:pos="993"/>
          <w:tab w:val="left" w:pos="1080"/>
        </w:tabs>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849CF">
        <w:rPr>
          <w:rFonts w:ascii="Times New Roman" w:hAnsi="Times New Roman" w:cs="Times New Roman"/>
          <w:sz w:val="28"/>
          <w:szCs w:val="28"/>
        </w:rPr>
        <w:t>Р</w:t>
      </w:r>
      <w:r>
        <w:rPr>
          <w:rFonts w:ascii="Times New Roman" w:hAnsi="Times New Roman" w:cs="Times New Roman"/>
          <w:sz w:val="28"/>
          <w:szCs w:val="28"/>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A704B" w:rsidRDefault="00EA704B" w:rsidP="00D874E6">
      <w:pPr>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w:t>
      </w:r>
      <w:proofErr w:type="spellStart"/>
      <w:r w:rsidR="004849CF">
        <w:rPr>
          <w:rFonts w:ascii="Times New Roman" w:hAnsi="Times New Roman" w:cs="Times New Roman"/>
          <w:sz w:val="28"/>
          <w:szCs w:val="28"/>
        </w:rPr>
        <w:t>Дукмасовское</w:t>
      </w:r>
      <w:proofErr w:type="spellEnd"/>
      <w:r w:rsidR="004849CF">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
    <w:p w:rsidR="00EA704B" w:rsidRPr="00D874E6" w:rsidRDefault="00EA704B" w:rsidP="00D874E6">
      <w:pPr>
        <w:autoSpaceDN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Административным регламентом. </w:t>
      </w:r>
    </w:p>
    <w:p w:rsidR="00EA704B" w:rsidRDefault="00EA704B" w:rsidP="00D874E6">
      <w:pPr>
        <w:tabs>
          <w:tab w:val="left" w:pos="1276"/>
        </w:tabs>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2.7. Исчерпывающий перечень документов, необходимых </w:t>
      </w:r>
      <w:proofErr w:type="gramStart"/>
      <w:r w:rsidR="00D874E6">
        <w:rPr>
          <w:rFonts w:ascii="Times New Roman" w:hAnsi="Times New Roman" w:cs="Times New Roman"/>
          <w:b/>
          <w:color w:val="00000A"/>
          <w:sz w:val="28"/>
          <w:szCs w:val="28"/>
        </w:rPr>
        <w:t>в</w:t>
      </w:r>
      <w:proofErr w:type="gramEnd"/>
    </w:p>
    <w:p w:rsidR="00EA704B" w:rsidRDefault="00EA704B" w:rsidP="00D874E6">
      <w:pPr>
        <w:tabs>
          <w:tab w:val="left" w:pos="1276"/>
        </w:tabs>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 </w:t>
      </w:r>
      <w:proofErr w:type="gramStart"/>
      <w:r>
        <w:rPr>
          <w:rFonts w:ascii="Times New Roman" w:hAnsi="Times New Roman" w:cs="Times New Roman"/>
          <w:b/>
          <w:color w:val="00000A"/>
          <w:sz w:val="28"/>
          <w:szCs w:val="28"/>
        </w:rPr>
        <w:t xml:space="preserve">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w:t>
      </w:r>
      <w:r w:rsidR="00D874E6">
        <w:rPr>
          <w:rFonts w:ascii="Times New Roman" w:hAnsi="Times New Roman" w:cs="Times New Roman"/>
          <w:b/>
          <w:color w:val="00000A"/>
          <w:sz w:val="28"/>
          <w:szCs w:val="28"/>
        </w:rPr>
        <w:t xml:space="preserve">                </w:t>
      </w:r>
      <w:r>
        <w:rPr>
          <w:rFonts w:ascii="Times New Roman" w:hAnsi="Times New Roman" w:cs="Times New Roman"/>
          <w:b/>
          <w:color w:val="00000A"/>
          <w:sz w:val="28"/>
          <w:szCs w:val="28"/>
        </w:rPr>
        <w:t xml:space="preserve">и порядок их предоставления </w:t>
      </w:r>
      <w:proofErr w:type="gramEnd"/>
    </w:p>
    <w:p w:rsidR="00D874E6" w:rsidRDefault="00D874E6" w:rsidP="00D874E6">
      <w:pPr>
        <w:tabs>
          <w:tab w:val="left" w:pos="1276"/>
        </w:tabs>
        <w:autoSpaceDN w:val="0"/>
        <w:spacing w:after="0" w:line="240" w:lineRule="auto"/>
        <w:jc w:val="center"/>
        <w:rPr>
          <w:rFonts w:ascii="Times New Roman" w:hAnsi="Times New Roman" w:cs="Times New Roman"/>
          <w:b/>
          <w:color w:val="00000A"/>
          <w:sz w:val="28"/>
          <w:szCs w:val="28"/>
        </w:rPr>
      </w:pPr>
    </w:p>
    <w:p w:rsidR="00EA704B" w:rsidRDefault="00EA704B" w:rsidP="00EA704B">
      <w:pPr>
        <w:numPr>
          <w:ilvl w:val="0"/>
          <w:numId w:val="2"/>
        </w:numPr>
        <w:tabs>
          <w:tab w:val="left" w:pos="45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2.7.1. Для </w:t>
      </w:r>
      <w:r>
        <w:rPr>
          <w:rFonts w:ascii="Times New Roman" w:eastAsia="ヒラギノ角ゴ Pro W3" w:hAnsi="Times New Roman" w:cs="Times New Roman"/>
          <w:color w:val="000000"/>
          <w:sz w:val="28"/>
          <w:szCs w:val="28"/>
        </w:rPr>
        <w:t>предоставления</w:t>
      </w:r>
      <w:r>
        <w:rPr>
          <w:rFonts w:ascii="Times New Roman" w:hAnsi="Times New Roman" w:cs="Times New Roman"/>
          <w:color w:val="00000A"/>
          <w:sz w:val="28"/>
          <w:szCs w:val="28"/>
        </w:rPr>
        <w:t xml:space="preserve"> муниципальной услуги заявитель представляет:</w:t>
      </w:r>
    </w:p>
    <w:p w:rsidR="00EA704B" w:rsidRDefault="00EA704B" w:rsidP="00EA704B">
      <w:pPr>
        <w:numPr>
          <w:ilvl w:val="0"/>
          <w:numId w:val="2"/>
        </w:numPr>
        <w:tabs>
          <w:tab w:val="left" w:pos="45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 заявление;</w:t>
      </w:r>
    </w:p>
    <w:p w:rsidR="00EA704B"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w:t>
      </w:r>
      <w:r w:rsidR="00C262FD">
        <w:rPr>
          <w:rFonts w:ascii="Times New Roman" w:hAnsi="Times New Roman" w:cs="Times New Roman"/>
          <w:color w:val="00000A"/>
          <w:sz w:val="28"/>
          <w:szCs w:val="28"/>
        </w:rPr>
        <w:t>ронного документа, так и</w:t>
      </w:r>
      <w:r>
        <w:rPr>
          <w:rFonts w:ascii="Times New Roman" w:hAnsi="Times New Roman" w:cs="Times New Roman"/>
          <w:color w:val="00000A"/>
          <w:sz w:val="28"/>
          <w:szCs w:val="28"/>
        </w:rPr>
        <w:t xml:space="preserve"> на бумажном носителе); </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A704B" w:rsidRDefault="00EA704B" w:rsidP="00EA704B">
      <w:pPr>
        <w:numPr>
          <w:ilvl w:val="0"/>
          <w:numId w:val="2"/>
        </w:numPr>
        <w:suppressAutoHyphens/>
        <w:autoSpaceDN w:val="0"/>
        <w:spacing w:after="0" w:line="240" w:lineRule="auto"/>
        <w:ind w:left="0" w:firstLine="851"/>
        <w:jc w:val="both"/>
        <w:rPr>
          <w:rFonts w:ascii="Times New Roman" w:eastAsia="PMingLiU" w:hAnsi="Times New Roman" w:cs="Times New Roman"/>
          <w:color w:val="00000A"/>
          <w:sz w:val="28"/>
          <w:szCs w:val="28"/>
        </w:rPr>
      </w:pPr>
      <w:r>
        <w:rPr>
          <w:rFonts w:ascii="Times New Roman" w:hAnsi="Times New Roman" w:cs="Times New Roman"/>
          <w:color w:val="00000A"/>
          <w:sz w:val="28"/>
          <w:szCs w:val="28"/>
        </w:rPr>
        <w:t xml:space="preserve">2.7.2. Образец заявления о предоставлении муниципальной услуги по согласованию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w:t>
      </w:r>
      <w:r w:rsidR="00C262FD">
        <w:rPr>
          <w:rFonts w:ascii="Times New Roman" w:eastAsia="PMingLiU" w:hAnsi="Times New Roman" w:cs="Times New Roman"/>
          <w:color w:val="00000A"/>
          <w:sz w:val="28"/>
          <w:szCs w:val="28"/>
        </w:rPr>
        <w:t xml:space="preserve"> представлен</w:t>
      </w:r>
      <w:proofErr w:type="gramEnd"/>
      <w:r w:rsidR="00C262FD">
        <w:rPr>
          <w:rFonts w:ascii="Times New Roman" w:eastAsia="PMingLiU" w:hAnsi="Times New Roman" w:cs="Times New Roman"/>
          <w:color w:val="00000A"/>
          <w:sz w:val="28"/>
          <w:szCs w:val="28"/>
        </w:rPr>
        <w:t xml:space="preserve"> в П</w:t>
      </w:r>
      <w:r>
        <w:rPr>
          <w:rFonts w:ascii="Times New Roman" w:eastAsia="PMingLiU" w:hAnsi="Times New Roman" w:cs="Times New Roman"/>
          <w:color w:val="00000A"/>
          <w:sz w:val="28"/>
          <w:szCs w:val="28"/>
        </w:rPr>
        <w:t>риложении № 3 к Административному регламенту.</w:t>
      </w:r>
    </w:p>
    <w:p w:rsidR="00EA704B" w:rsidRDefault="00EA704B" w:rsidP="00EA704B">
      <w:pPr>
        <w:numPr>
          <w:ilvl w:val="0"/>
          <w:numId w:val="2"/>
        </w:numPr>
        <w:tabs>
          <w:tab w:val="left" w:pos="450"/>
        </w:tabs>
        <w:suppressAutoHyphens/>
        <w:autoSpaceDN w:val="0"/>
        <w:spacing w:after="0" w:line="240" w:lineRule="auto"/>
        <w:ind w:left="0" w:firstLine="851"/>
        <w:jc w:val="both"/>
        <w:rPr>
          <w:rFonts w:ascii="Times New Roman" w:eastAsia="Calibri" w:hAnsi="Times New Roman" w:cs="Times New Roman"/>
          <w:color w:val="00000A"/>
          <w:sz w:val="28"/>
          <w:szCs w:val="28"/>
        </w:rPr>
      </w:pPr>
      <w:r>
        <w:rPr>
          <w:rFonts w:ascii="Times New Roman" w:hAnsi="Times New Roman" w:cs="Times New Roman"/>
          <w:color w:val="00000A"/>
          <w:sz w:val="28"/>
          <w:szCs w:val="28"/>
        </w:rPr>
        <w:t>2.7.3. Ответственность за достоверность представляемых сведений возлагается на заявителя.</w:t>
      </w:r>
    </w:p>
    <w:p w:rsidR="00EA704B" w:rsidRDefault="00EA704B" w:rsidP="00D874E6">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D874E6" w:rsidRPr="00D874E6" w:rsidRDefault="00D874E6" w:rsidP="00D874E6">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p>
    <w:p w:rsidR="00EA704B" w:rsidRDefault="00D874E6" w:rsidP="00D874E6">
      <w:pPr>
        <w:tabs>
          <w:tab w:val="left" w:pos="1276"/>
        </w:tabs>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  </w:t>
      </w:r>
      <w:proofErr w:type="gramStart"/>
      <w:r w:rsidR="00EA704B">
        <w:rPr>
          <w:rFonts w:ascii="Times New Roman" w:hAnsi="Times New Roman" w:cs="Times New Roman"/>
          <w:b/>
          <w:color w:val="00000A"/>
          <w:sz w:val="28"/>
          <w:szCs w:val="28"/>
        </w:rPr>
        <w:t>2.8.Исчерпывающий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874E6" w:rsidRDefault="00D874E6" w:rsidP="00D874E6">
      <w:pPr>
        <w:tabs>
          <w:tab w:val="left" w:pos="1276"/>
        </w:tabs>
        <w:autoSpaceDN w:val="0"/>
        <w:spacing w:after="0" w:line="240" w:lineRule="auto"/>
        <w:jc w:val="center"/>
        <w:rPr>
          <w:rFonts w:ascii="Times New Roman" w:hAnsi="Times New Roman" w:cs="Times New Roman"/>
          <w:b/>
          <w:color w:val="00000A"/>
          <w:sz w:val="28"/>
          <w:szCs w:val="28"/>
        </w:rPr>
      </w:pP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выписка из Единого государственного реестра юридических лиц - в отношении юридических лиц; </w:t>
      </w:r>
    </w:p>
    <w:p w:rsidR="00EA704B" w:rsidRDefault="00EA704B" w:rsidP="00EA704B">
      <w:pPr>
        <w:tabs>
          <w:tab w:val="left" w:pos="1276"/>
        </w:tabs>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Администрация </w:t>
      </w:r>
      <w:r w:rsidR="00C262FD">
        <w:rPr>
          <w:rFonts w:ascii="Times New Roman" w:hAnsi="Times New Roman" w:cs="Times New Roman"/>
          <w:color w:val="00000A"/>
          <w:sz w:val="28"/>
          <w:szCs w:val="28"/>
        </w:rPr>
        <w:t>муниципального образования «</w:t>
      </w:r>
      <w:proofErr w:type="spellStart"/>
      <w:r w:rsidR="00C262FD">
        <w:rPr>
          <w:rFonts w:ascii="Times New Roman" w:hAnsi="Times New Roman" w:cs="Times New Roman"/>
          <w:color w:val="00000A"/>
          <w:sz w:val="28"/>
          <w:szCs w:val="28"/>
        </w:rPr>
        <w:t>Дукмасовское</w:t>
      </w:r>
      <w:proofErr w:type="spellEnd"/>
      <w:r w:rsidR="00C262FD">
        <w:rPr>
          <w:rFonts w:ascii="Times New Roman" w:hAnsi="Times New Roman" w:cs="Times New Roman"/>
          <w:color w:val="00000A"/>
          <w:sz w:val="28"/>
          <w:szCs w:val="28"/>
        </w:rPr>
        <w:t xml:space="preserve"> сельское поселение», предоставляющая</w:t>
      </w:r>
      <w:r>
        <w:rPr>
          <w:rFonts w:ascii="Times New Roman" w:hAnsi="Times New Roman" w:cs="Times New Roman"/>
          <w:color w:val="00000A"/>
          <w:sz w:val="28"/>
          <w:szCs w:val="28"/>
        </w:rPr>
        <w:t xml:space="preserve">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Администрация </w:t>
      </w:r>
      <w:r w:rsidR="00C262FD">
        <w:rPr>
          <w:rFonts w:ascii="Times New Roman" w:hAnsi="Times New Roman" w:cs="Times New Roman"/>
          <w:color w:val="00000A"/>
          <w:sz w:val="28"/>
          <w:szCs w:val="28"/>
        </w:rPr>
        <w:t>муниципального образования «</w:t>
      </w:r>
      <w:proofErr w:type="spellStart"/>
      <w:r w:rsidR="00C262FD">
        <w:rPr>
          <w:rFonts w:ascii="Times New Roman" w:hAnsi="Times New Roman" w:cs="Times New Roman"/>
          <w:color w:val="00000A"/>
          <w:sz w:val="28"/>
          <w:szCs w:val="28"/>
        </w:rPr>
        <w:t>Дукмасовское</w:t>
      </w:r>
      <w:proofErr w:type="spellEnd"/>
      <w:r w:rsidR="00C262FD">
        <w:rPr>
          <w:rFonts w:ascii="Times New Roman" w:hAnsi="Times New Roman" w:cs="Times New Roman"/>
          <w:color w:val="00000A"/>
          <w:sz w:val="28"/>
          <w:szCs w:val="28"/>
        </w:rPr>
        <w:t xml:space="preserve"> сельское поселение»,</w:t>
      </w:r>
      <w:r>
        <w:rPr>
          <w:rFonts w:ascii="Times New Roman" w:hAnsi="Times New Roman" w:cs="Times New Roman"/>
          <w:color w:val="00000A"/>
          <w:sz w:val="28"/>
          <w:szCs w:val="28"/>
        </w:rPr>
        <w:t xml:space="preserve"> предоставляющ</w:t>
      </w:r>
      <w:r w:rsidR="00C262FD">
        <w:rPr>
          <w:rFonts w:ascii="Times New Roman" w:hAnsi="Times New Roman" w:cs="Times New Roman"/>
          <w:color w:val="00000A"/>
          <w:sz w:val="28"/>
          <w:szCs w:val="28"/>
        </w:rPr>
        <w:t>ая</w:t>
      </w:r>
      <w:r>
        <w:rPr>
          <w:rFonts w:ascii="Times New Roman" w:hAnsi="Times New Roman" w:cs="Times New Roman"/>
          <w:color w:val="00000A"/>
          <w:sz w:val="28"/>
          <w:szCs w:val="28"/>
        </w:rPr>
        <w:t xml:space="preserve"> услугу </w:t>
      </w:r>
      <w:r w:rsidR="00C262FD">
        <w:rPr>
          <w:rFonts w:ascii="Times New Roman" w:hAnsi="Times New Roman" w:cs="Times New Roman"/>
          <w:color w:val="00000A"/>
          <w:sz w:val="28"/>
          <w:szCs w:val="28"/>
        </w:rPr>
        <w:t>по согласованию</w:t>
      </w:r>
      <w:r>
        <w:rPr>
          <w:rFonts w:ascii="Times New Roman" w:hAnsi="Times New Roman" w:cs="Times New Roman"/>
          <w:color w:val="00000A"/>
          <w:sz w:val="28"/>
          <w:szCs w:val="28"/>
        </w:rPr>
        <w:t xml:space="preserve"> схем объектов газоснабжения, используемых для обеспечения населения газом, не вправе требовать от заявителя также представления документов и </w:t>
      </w:r>
      <w:r>
        <w:rPr>
          <w:rFonts w:ascii="Times New Roman" w:hAnsi="Times New Roman" w:cs="Times New Roman"/>
          <w:color w:val="00000A"/>
          <w:sz w:val="28"/>
          <w:szCs w:val="28"/>
        </w:rPr>
        <w:lastRenderedPageBreak/>
        <w:t>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roofErr w:type="gramEnd"/>
      <w:r>
        <w:rPr>
          <w:rFonts w:ascii="Times New Roman" w:hAnsi="Times New Roman" w:cs="Times New Roman"/>
          <w:color w:val="00000A"/>
          <w:sz w:val="28"/>
          <w:szCs w:val="28"/>
        </w:rPr>
        <w:t xml:space="preserve">, в соответствии с нормативными правовыми актами Российской Федерации, нормативными правовыми актами Администрации </w:t>
      </w:r>
      <w:r w:rsidR="00C262FD">
        <w:rPr>
          <w:rFonts w:ascii="Times New Roman" w:hAnsi="Times New Roman" w:cs="Times New Roman"/>
          <w:color w:val="00000A"/>
          <w:sz w:val="28"/>
          <w:szCs w:val="28"/>
        </w:rPr>
        <w:t>муниципального образования «</w:t>
      </w:r>
      <w:proofErr w:type="spellStart"/>
      <w:r w:rsidR="00C262FD">
        <w:rPr>
          <w:rFonts w:ascii="Times New Roman" w:hAnsi="Times New Roman" w:cs="Times New Roman"/>
          <w:color w:val="00000A"/>
          <w:sz w:val="28"/>
          <w:szCs w:val="28"/>
        </w:rPr>
        <w:t>Дукмасовское</w:t>
      </w:r>
      <w:proofErr w:type="spellEnd"/>
      <w:r w:rsidR="00C262FD">
        <w:rPr>
          <w:rFonts w:ascii="Times New Roman" w:hAnsi="Times New Roman" w:cs="Times New Roman"/>
          <w:color w:val="00000A"/>
          <w:sz w:val="28"/>
          <w:szCs w:val="28"/>
        </w:rPr>
        <w:t xml:space="preserve"> сельское поселение»</w:t>
      </w:r>
      <w:r>
        <w:rPr>
          <w:rFonts w:ascii="Times New Roman" w:hAnsi="Times New Roman" w:cs="Times New Roman"/>
          <w:color w:val="00000A"/>
          <w:sz w:val="28"/>
          <w:szCs w:val="28"/>
        </w:rPr>
        <w:t>.</w:t>
      </w:r>
    </w:p>
    <w:p w:rsidR="00EA704B" w:rsidRDefault="00EA704B" w:rsidP="00D874E6">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Заявитель вправе представить указанные документы и информацию в Администрацию </w:t>
      </w:r>
      <w:r w:rsidR="00C262FD">
        <w:rPr>
          <w:rFonts w:ascii="Times New Roman" w:hAnsi="Times New Roman" w:cs="Times New Roman"/>
          <w:color w:val="00000A"/>
          <w:sz w:val="28"/>
          <w:szCs w:val="28"/>
        </w:rPr>
        <w:t>муниципального образования «</w:t>
      </w:r>
      <w:proofErr w:type="spellStart"/>
      <w:r w:rsidR="00C262FD">
        <w:rPr>
          <w:rFonts w:ascii="Times New Roman" w:hAnsi="Times New Roman" w:cs="Times New Roman"/>
          <w:color w:val="00000A"/>
          <w:sz w:val="28"/>
          <w:szCs w:val="28"/>
        </w:rPr>
        <w:t>Дукмасовское</w:t>
      </w:r>
      <w:proofErr w:type="spellEnd"/>
      <w:r w:rsidR="00C262FD">
        <w:rPr>
          <w:rFonts w:ascii="Times New Roman" w:hAnsi="Times New Roman" w:cs="Times New Roman"/>
          <w:color w:val="00000A"/>
          <w:sz w:val="28"/>
          <w:szCs w:val="28"/>
        </w:rPr>
        <w:t xml:space="preserve"> сельское поселение», </w:t>
      </w:r>
      <w:r>
        <w:rPr>
          <w:rFonts w:ascii="Times New Roman" w:hAnsi="Times New Roman" w:cs="Times New Roman"/>
          <w:color w:val="00000A"/>
          <w:sz w:val="28"/>
          <w:szCs w:val="28"/>
        </w:rPr>
        <w:t>по собственной инициативе.</w:t>
      </w:r>
    </w:p>
    <w:p w:rsidR="00D874E6" w:rsidRPr="00D874E6" w:rsidRDefault="00D874E6" w:rsidP="00D874E6">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p>
    <w:p w:rsidR="00EA704B" w:rsidRDefault="00EA704B" w:rsidP="00EA0AD5">
      <w:pPr>
        <w:autoSpaceDN w:val="0"/>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2.9. Указание на запрет требовать от заявителя </w:t>
      </w:r>
    </w:p>
    <w:p w:rsidR="00EA704B" w:rsidRDefault="00EA704B" w:rsidP="00EA0AD5">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EA704B" w:rsidRDefault="00EA704B" w:rsidP="00EA0AD5">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2.9.2. Запрещено требовать от заявителя:</w:t>
      </w:r>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C262FD">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210-ФЗ государственных и муниципальных услуг, в</w:t>
      </w:r>
      <w:proofErr w:type="gramEnd"/>
      <w:r>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w:t>
      </w:r>
      <w:r w:rsidR="00C262FD">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перечень документов.</w:t>
      </w:r>
      <w:proofErr w:type="gramEnd"/>
      <w:r>
        <w:rPr>
          <w:rFonts w:ascii="Times New Roman" w:eastAsia="Times New Roman" w:hAnsi="Times New Roman" w:cs="Times New Roman"/>
          <w:color w:val="00000A"/>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704B" w:rsidRDefault="00EA704B" w:rsidP="00D874E6">
      <w:pPr>
        <w:autoSpaceDN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704B" w:rsidRDefault="00EA704B" w:rsidP="00D874E6">
      <w:pPr>
        <w:tabs>
          <w:tab w:val="left" w:pos="1276"/>
        </w:tabs>
        <w:autoSpaceDN w:val="0"/>
        <w:spacing w:after="0" w:line="240" w:lineRule="auto"/>
        <w:ind w:firstLine="851"/>
        <w:jc w:val="both"/>
        <w:rPr>
          <w:rFonts w:ascii="Times New Roman" w:hAnsi="Times New Roman" w:cs="Times New Roman"/>
          <w:color w:val="00000A"/>
          <w:sz w:val="28"/>
          <w:szCs w:val="28"/>
        </w:rPr>
      </w:pPr>
      <w:proofErr w:type="gramStart"/>
      <w:r>
        <w:rPr>
          <w:rFonts w:ascii="Times New Roman" w:hAnsi="Times New Roman" w:cs="Times New Roman"/>
          <w:b/>
          <w:color w:val="00000A"/>
          <w:sz w:val="28"/>
          <w:szCs w:val="28"/>
        </w:rPr>
        <w:t>-</w:t>
      </w:r>
      <w:r>
        <w:rPr>
          <w:rFonts w:ascii="Times New Roman" w:hAnsi="Times New Roman" w:cs="Times New Roman"/>
          <w:color w:val="00000A"/>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color w:val="00000A"/>
          <w:sz w:val="28"/>
          <w:szCs w:val="28"/>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704B" w:rsidRDefault="00EA704B" w:rsidP="00D874E6">
      <w:pPr>
        <w:tabs>
          <w:tab w:val="left" w:pos="1276"/>
        </w:tabs>
        <w:autoSpaceDN w:val="0"/>
        <w:spacing w:after="0"/>
        <w:ind w:firstLine="851"/>
        <w:jc w:val="both"/>
        <w:rPr>
          <w:rFonts w:ascii="Times New Roman" w:hAnsi="Times New Roman" w:cs="Times New Roman"/>
          <w:color w:val="00000A"/>
          <w:sz w:val="28"/>
          <w:szCs w:val="28"/>
        </w:rPr>
      </w:pPr>
    </w:p>
    <w:p w:rsidR="00EA704B" w:rsidRDefault="00EA704B" w:rsidP="00EA0AD5">
      <w:pPr>
        <w:pStyle w:val="a3"/>
        <w:jc w:val="center"/>
        <w:rPr>
          <w:rFonts w:ascii="Times New Roman" w:hAnsi="Times New Roman" w:cs="Times New Roman"/>
          <w:b/>
          <w:sz w:val="28"/>
          <w:szCs w:val="28"/>
        </w:rPr>
      </w:pPr>
      <w:r w:rsidRPr="00C262FD">
        <w:rPr>
          <w:rFonts w:ascii="Times New Roman" w:hAnsi="Times New Roman" w:cs="Times New Roman"/>
          <w:b/>
          <w:sz w:val="28"/>
          <w:szCs w:val="28"/>
        </w:rPr>
        <w:t>2.10. Исчерпывающий перечень оснований для отказа</w:t>
      </w:r>
      <w:r w:rsidR="00EA0AD5">
        <w:rPr>
          <w:rFonts w:ascii="Times New Roman" w:hAnsi="Times New Roman" w:cs="Times New Roman"/>
          <w:b/>
          <w:sz w:val="28"/>
          <w:szCs w:val="28"/>
        </w:rPr>
        <w:t xml:space="preserve"> </w:t>
      </w:r>
      <w:r w:rsidRPr="00C262FD">
        <w:rPr>
          <w:rFonts w:ascii="Times New Roman" w:hAnsi="Times New Roman" w:cs="Times New Roman"/>
          <w:b/>
          <w:sz w:val="28"/>
          <w:szCs w:val="28"/>
        </w:rPr>
        <w:t>в приеме документов, необходимых для предоставления</w:t>
      </w:r>
      <w:r w:rsidR="00EA0AD5">
        <w:rPr>
          <w:rFonts w:ascii="Times New Roman" w:hAnsi="Times New Roman" w:cs="Times New Roman"/>
          <w:b/>
          <w:sz w:val="28"/>
          <w:szCs w:val="28"/>
        </w:rPr>
        <w:t xml:space="preserve"> </w:t>
      </w:r>
      <w:r w:rsidRPr="00C262FD">
        <w:rPr>
          <w:rFonts w:ascii="Times New Roman" w:hAnsi="Times New Roman" w:cs="Times New Roman"/>
          <w:b/>
          <w:sz w:val="28"/>
          <w:szCs w:val="28"/>
        </w:rPr>
        <w:t>муниципальной услуги</w:t>
      </w:r>
    </w:p>
    <w:p w:rsidR="00EA0AD5" w:rsidRPr="00EA0AD5" w:rsidRDefault="00EA0AD5" w:rsidP="00EA0AD5">
      <w:pPr>
        <w:pStyle w:val="a3"/>
        <w:jc w:val="center"/>
        <w:rPr>
          <w:rFonts w:ascii="Times New Roman" w:hAnsi="Times New Roman" w:cs="Times New Roman"/>
          <w:b/>
          <w:sz w:val="28"/>
          <w:szCs w:val="28"/>
        </w:rPr>
      </w:pPr>
    </w:p>
    <w:p w:rsidR="00EA704B" w:rsidRDefault="00EA704B" w:rsidP="00EA0AD5">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Основания для отказа заявителю в приеме документов отсутствуют.</w:t>
      </w:r>
    </w:p>
    <w:p w:rsidR="00EA0AD5" w:rsidRPr="00EA0AD5" w:rsidRDefault="00EA0AD5" w:rsidP="00EA0AD5">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p>
    <w:p w:rsidR="00EA704B" w:rsidRDefault="00EA704B" w:rsidP="00FD40E3">
      <w:pPr>
        <w:tabs>
          <w:tab w:val="left" w:pos="1276"/>
        </w:tabs>
        <w:autoSpaceDN w:val="0"/>
        <w:spacing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2.11. Порядок, размер и основания взимания платы, взимаемой за предоставление муниципальной услуги</w:t>
      </w:r>
    </w:p>
    <w:p w:rsidR="00EA704B" w:rsidRDefault="00EA0AD5" w:rsidP="00EA0AD5">
      <w:pPr>
        <w:suppressAutoHyphens/>
        <w:autoSpaceDN w:val="0"/>
        <w:spacing w:after="0" w:line="240" w:lineRule="auto"/>
        <w:jc w:val="both"/>
        <w:rPr>
          <w:rFonts w:ascii="Times New Roman" w:hAnsi="Times New Roman" w:cs="Times New Roman"/>
          <w:color w:val="00000A"/>
          <w:sz w:val="28"/>
          <w:szCs w:val="28"/>
        </w:rPr>
      </w:pPr>
      <w:r>
        <w:rPr>
          <w:rFonts w:ascii="Times New Roman" w:hAnsi="Times New Roman" w:cs="Times New Roman"/>
          <w:b/>
          <w:color w:val="00000A"/>
          <w:sz w:val="25"/>
          <w:szCs w:val="25"/>
        </w:rPr>
        <w:t xml:space="preserve">        </w:t>
      </w:r>
      <w:r w:rsidR="00EA704B">
        <w:rPr>
          <w:rFonts w:ascii="Times New Roman" w:hAnsi="Times New Roman" w:cs="Times New Roman"/>
          <w:color w:val="00000A"/>
          <w:sz w:val="28"/>
          <w:szCs w:val="28"/>
        </w:rPr>
        <w:t xml:space="preserve">Предоставление муниципальной услуги о согласовании схем расположения </w:t>
      </w:r>
      <w:proofErr w:type="gramStart"/>
      <w:r w:rsidR="00EA704B">
        <w:rPr>
          <w:rFonts w:ascii="Times New Roman" w:hAnsi="Times New Roman" w:cs="Times New Roman"/>
          <w:color w:val="00000A"/>
          <w:sz w:val="28"/>
          <w:szCs w:val="28"/>
        </w:rPr>
        <w:t>объектов газоснабжения, используемых для обеспечения населения газом осуществляется</w:t>
      </w:r>
      <w:proofErr w:type="gramEnd"/>
      <w:r w:rsidR="00EA704B">
        <w:rPr>
          <w:rFonts w:ascii="Times New Roman" w:hAnsi="Times New Roman" w:cs="Times New Roman"/>
          <w:color w:val="00000A"/>
          <w:sz w:val="28"/>
          <w:szCs w:val="28"/>
        </w:rPr>
        <w:t xml:space="preserve"> бесплатно.</w:t>
      </w:r>
    </w:p>
    <w:p w:rsidR="00EA704B" w:rsidRDefault="00EA704B" w:rsidP="00EA704B">
      <w:pPr>
        <w:numPr>
          <w:ilvl w:val="0"/>
          <w:numId w:val="2"/>
        </w:numPr>
        <w:tabs>
          <w:tab w:val="left" w:pos="0"/>
        </w:tabs>
        <w:suppressAutoHyphens/>
        <w:autoSpaceDN w:val="0"/>
        <w:spacing w:after="0" w:line="240" w:lineRule="auto"/>
        <w:ind w:firstLine="851"/>
        <w:jc w:val="both"/>
        <w:rPr>
          <w:rFonts w:ascii="Times New Roman" w:hAnsi="Times New Roman" w:cs="Times New Roman"/>
          <w:color w:val="00000A"/>
          <w:sz w:val="24"/>
          <w:szCs w:val="24"/>
        </w:rPr>
      </w:pPr>
    </w:p>
    <w:p w:rsidR="00EA704B" w:rsidRDefault="00EA704B" w:rsidP="00EA0AD5">
      <w:pPr>
        <w:tabs>
          <w:tab w:val="left" w:pos="1276"/>
        </w:tabs>
        <w:autoSpaceDN w:val="0"/>
        <w:spacing w:line="240" w:lineRule="auto"/>
        <w:ind w:hanging="142"/>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EA704B" w:rsidRDefault="00EA704B" w:rsidP="00EA704B">
      <w:pPr>
        <w:numPr>
          <w:ilvl w:val="0"/>
          <w:numId w:val="2"/>
        </w:numPr>
        <w:tabs>
          <w:tab w:val="left" w:pos="0"/>
        </w:tabs>
        <w:suppressAutoHyphens/>
        <w:autoSpaceDN w:val="0"/>
        <w:spacing w:after="0" w:line="240" w:lineRule="auto"/>
        <w:ind w:firstLine="851"/>
        <w:jc w:val="both"/>
        <w:rPr>
          <w:rFonts w:ascii="Times New Roman" w:hAnsi="Times New Roman" w:cs="Times New Roman"/>
          <w:color w:val="00000A"/>
          <w:sz w:val="28"/>
          <w:szCs w:val="28"/>
        </w:rPr>
      </w:pPr>
    </w:p>
    <w:p w:rsidR="00EA704B" w:rsidRDefault="00EA704B" w:rsidP="00EA0AD5">
      <w:pPr>
        <w:tabs>
          <w:tab w:val="left" w:pos="1276"/>
        </w:tabs>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2.13. Показатели доступности и качества муниципальных услуг </w:t>
      </w:r>
    </w:p>
    <w:p w:rsidR="00EA704B" w:rsidRDefault="00EA704B" w:rsidP="00EA0AD5">
      <w:pPr>
        <w:tabs>
          <w:tab w:val="left" w:pos="1276"/>
        </w:tabs>
        <w:autoSpaceDN w:val="0"/>
        <w:spacing w:after="0" w:line="240" w:lineRule="auto"/>
        <w:jc w:val="center"/>
        <w:rPr>
          <w:rFonts w:ascii="Times New Roman" w:hAnsi="Times New Roman" w:cs="Times New Roman"/>
          <w:b/>
          <w:color w:val="00000A"/>
          <w:sz w:val="28"/>
          <w:szCs w:val="28"/>
        </w:rPr>
      </w:pPr>
      <w:proofErr w:type="gramStart"/>
      <w:r>
        <w:rPr>
          <w:rFonts w:ascii="Times New Roman" w:hAnsi="Times New Roman" w:cs="Times New Roman"/>
          <w:b/>
          <w:color w:val="00000A"/>
          <w:sz w:val="28"/>
          <w:szCs w:val="28"/>
        </w:rPr>
        <w:lastRenderedPageBreak/>
        <w:t xml:space="preserve">(возможность получения информации о ходе предоставления муниципальной услуги, возможность получения услуги </w:t>
      </w:r>
      <w:proofErr w:type="gramEnd"/>
    </w:p>
    <w:p w:rsidR="00EA704B" w:rsidRDefault="00EA704B" w:rsidP="00EA0AD5">
      <w:pPr>
        <w:tabs>
          <w:tab w:val="left" w:pos="1276"/>
        </w:tabs>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электронной форме или в МФЦ </w:t>
      </w:r>
    </w:p>
    <w:p w:rsidR="00EA704B" w:rsidRDefault="00EA704B" w:rsidP="0046394A">
      <w:pPr>
        <w:tabs>
          <w:tab w:val="left" w:pos="1276"/>
        </w:tabs>
        <w:autoSpaceDN w:val="0"/>
        <w:spacing w:line="240" w:lineRule="auto"/>
        <w:jc w:val="center"/>
        <w:rPr>
          <w:rFonts w:ascii="Times New Roman" w:hAnsi="Times New Roman" w:cs="Times New Roman"/>
          <w:color w:val="00000A"/>
          <w:sz w:val="28"/>
          <w:szCs w:val="28"/>
        </w:rPr>
      </w:pPr>
    </w:p>
    <w:p w:rsidR="00EA704B" w:rsidRDefault="00EA704B" w:rsidP="00FD40E3">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A704B" w:rsidRDefault="00EA704B" w:rsidP="00FD40E3">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A704B" w:rsidRDefault="00EA704B" w:rsidP="0046394A">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A704B" w:rsidRDefault="00EA704B" w:rsidP="00EA704B">
      <w:pPr>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2.13.3. Требования к размещению мест ожидания:</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места ожидания должны быть оборудованы стульями (кресельными секциями) и (или) скамьями (</w:t>
      </w:r>
      <w:proofErr w:type="spellStart"/>
      <w:r>
        <w:rPr>
          <w:rFonts w:ascii="Times New Roman" w:hAnsi="Times New Roman" w:cs="Times New Roman CYR"/>
          <w:color w:val="000000"/>
          <w:sz w:val="28"/>
          <w:szCs w:val="28"/>
        </w:rPr>
        <w:t>банкетками</w:t>
      </w:r>
      <w:proofErr w:type="spellEnd"/>
      <w:r>
        <w:rPr>
          <w:rFonts w:ascii="Times New Roman" w:hAnsi="Times New Roman" w:cs="Times New Roman CYR"/>
          <w:color w:val="000000"/>
          <w:sz w:val="28"/>
          <w:szCs w:val="28"/>
        </w:rPr>
        <w:t>);</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A704B" w:rsidRDefault="00EA704B" w:rsidP="00EA704B">
      <w:pPr>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2.13.4. Требования к оформлению входа в здание:</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здание должно быть оборудовано удобной лестницей с поручнями для свободного доступа заявителей в помещение;</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центральный вход в здание должен быть оборудован информационной табличкой (вывеской), содержащей следующую информацию:</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наименование уполномоченного органа;</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режим работы;</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rPr>
        <w:t>- вход и выход из здания оборудуются соответствующими ук</w:t>
      </w:r>
      <w:r>
        <w:rPr>
          <w:rFonts w:ascii="Times New Roman" w:hAnsi="Times New Roman" w:cs="Times New Roman CYR"/>
          <w:color w:val="000000"/>
          <w:sz w:val="28"/>
          <w:szCs w:val="28"/>
          <w:shd w:val="clear" w:color="auto" w:fill="FFFFFF"/>
        </w:rPr>
        <w:t>азателями;</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xml:space="preserve">- информационные таблички должны размещаться рядом с входом либо на двери входа так, чтобы их хорошо видели посетители; </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фасад здания (строения) должен быть оборудован осветительными приборами.</w:t>
      </w:r>
    </w:p>
    <w:p w:rsidR="00EA704B" w:rsidRDefault="00EA704B" w:rsidP="0046394A">
      <w:pPr>
        <w:autoSpaceDN w:val="0"/>
        <w:spacing w:line="240" w:lineRule="auto"/>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rFonts w:ascii="Times New Roman" w:hAnsi="Times New Roman" w:cs="Times New Roman"/>
          <w:color w:val="000000"/>
          <w:sz w:val="28"/>
          <w:szCs w:val="28"/>
          <w:shd w:val="clear" w:color="auto" w:fill="FFFFFF"/>
        </w:rPr>
        <w:t xml:space="preserve"> которые </w:t>
      </w:r>
      <w:r>
        <w:rPr>
          <w:rFonts w:ascii="Times New Roman" w:hAnsi="Times New Roman" w:cs="Times New Roman CYR"/>
          <w:color w:val="000000"/>
          <w:sz w:val="28"/>
          <w:szCs w:val="28"/>
          <w:shd w:val="clear" w:color="auto" w:fill="FFFFFF"/>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w:hAnsi="Times New Roman" w:cs="Times New Roman CYR"/>
          <w:color w:val="000000"/>
          <w:sz w:val="28"/>
          <w:szCs w:val="28"/>
          <w:shd w:val="clear" w:color="auto" w:fill="FFFFFF"/>
        </w:rPr>
        <w:t>4</w:t>
      </w:r>
      <w:proofErr w:type="gramEnd"/>
      <w:r>
        <w:rPr>
          <w:rFonts w:ascii="Times New Roman" w:hAnsi="Times New Roman" w:cs="Times New Roman CYR"/>
          <w:color w:val="000000"/>
          <w:sz w:val="28"/>
          <w:szCs w:val="28"/>
          <w:shd w:val="clear" w:color="auto" w:fill="FFFFFF"/>
        </w:rPr>
        <w:t>, в которых размещаются информационные листки).</w:t>
      </w:r>
    </w:p>
    <w:p w:rsidR="00EA704B" w:rsidRDefault="00EA704B" w:rsidP="00EA704B">
      <w:pPr>
        <w:autoSpaceDN w:val="0"/>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lastRenderedPageBreak/>
        <w:t>2.13.6. Требования к местам приема заявителей:</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кабинеты приема заявителей должны быть оборудованы информационными табличками с указанием:</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номера кабинета;</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фамилии, имени, отчества и должности специалиста, осуществляющего предоставление муниципальной услуги;</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времени перерыва на обед;</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A704B" w:rsidRDefault="00EA704B" w:rsidP="00EA0AD5">
      <w:pPr>
        <w:autoSpaceDN w:val="0"/>
        <w:spacing w:after="0" w:line="240" w:lineRule="auto"/>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место для приема заявителя должно быть снабжено стулом, иметь место для письма и раскладки документов.</w:t>
      </w:r>
    </w:p>
    <w:p w:rsidR="00EA704B" w:rsidRDefault="00EA704B" w:rsidP="00FD40E3">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EA704B" w:rsidRDefault="00EA704B" w:rsidP="00FD40E3">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2.13.8. В здании, в котором предоставляется муниципальная услуга, создаются условия для прохода инвалидов и маломобильных групп населения.</w:t>
      </w:r>
    </w:p>
    <w:p w:rsidR="00EA704B" w:rsidRDefault="00EA704B" w:rsidP="0046394A">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EA704B" w:rsidRDefault="00EA704B" w:rsidP="00FD40E3">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A704B" w:rsidRPr="00EA0AD5" w:rsidRDefault="00EA704B" w:rsidP="00EA0AD5">
      <w:pPr>
        <w:autoSpaceDN w:val="0"/>
        <w:spacing w:line="240" w:lineRule="auto"/>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2.14. </w:t>
      </w:r>
      <w:proofErr w:type="gramStart"/>
      <w:r>
        <w:rPr>
          <w:rFonts w:ascii="Times New Roman" w:hAnsi="Times New Roman" w:cs="Times New Roman"/>
          <w:b/>
          <w:bCs/>
          <w:color w:val="00000A"/>
          <w:sz w:val="28"/>
          <w:szCs w:val="28"/>
        </w:rPr>
        <w:t xml:space="preserve">Показатели доступности и качества предоставления муниципальной услуги, в том </w:t>
      </w:r>
      <w:r w:rsidR="00FD40E3">
        <w:rPr>
          <w:rFonts w:ascii="Times New Roman" w:hAnsi="Times New Roman" w:cs="Times New Roman"/>
          <w:b/>
          <w:bCs/>
          <w:color w:val="00000A"/>
          <w:sz w:val="28"/>
          <w:szCs w:val="28"/>
        </w:rPr>
        <w:t xml:space="preserve">числе количество взаимодействий </w:t>
      </w:r>
      <w:r>
        <w:rPr>
          <w:rFonts w:ascii="Times New Roman" w:hAnsi="Times New Roman" w:cs="Times New Roman"/>
          <w:b/>
          <w:bCs/>
          <w:color w:val="00000A"/>
          <w:sz w:val="28"/>
          <w:szCs w:val="28"/>
        </w:rPr>
        <w:t>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EA704B" w:rsidRDefault="00EA704B" w:rsidP="00EA0AD5">
      <w:pPr>
        <w:overflowPunct w:val="0"/>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bCs/>
          <w:color w:val="00000A"/>
          <w:sz w:val="28"/>
          <w:szCs w:val="28"/>
        </w:rPr>
        <w:t xml:space="preserve">2.14.1. Показателем качества и доступности муниципальной услуги является </w:t>
      </w:r>
      <w:r>
        <w:rPr>
          <w:rFonts w:ascii="Times New Roman" w:hAnsi="Times New Roman" w:cs="Times New Roman"/>
          <w:color w:val="00000A"/>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A0AD5" w:rsidRDefault="00EA0AD5" w:rsidP="00EA0AD5">
      <w:pPr>
        <w:overflowPunct w:val="0"/>
        <w:autoSpaceDN w:val="0"/>
        <w:spacing w:after="0" w:line="240" w:lineRule="auto"/>
        <w:ind w:firstLine="851"/>
        <w:jc w:val="both"/>
        <w:rPr>
          <w:rFonts w:ascii="Times New Roman" w:hAnsi="Times New Roman" w:cs="Times New Roman"/>
          <w:color w:val="00000A"/>
          <w:sz w:val="28"/>
          <w:szCs w:val="28"/>
        </w:rPr>
      </w:pPr>
    </w:p>
    <w:p w:rsidR="00EA704B" w:rsidRDefault="00EA704B" w:rsidP="00EA704B">
      <w:pPr>
        <w:autoSpaceDN w:val="0"/>
        <w:ind w:firstLine="851"/>
        <w:jc w:val="both"/>
        <w:rPr>
          <w:rFonts w:ascii="Times New Roman" w:hAnsi="Times New Roman" w:cs="Times New Roman"/>
          <w:color w:val="00000A"/>
          <w:sz w:val="28"/>
          <w:szCs w:val="28"/>
        </w:rPr>
      </w:pPr>
      <w:r>
        <w:rPr>
          <w:rFonts w:ascii="Times New Roman" w:hAnsi="Times New Roman" w:cs="Times New Roman"/>
          <w:bCs/>
          <w:color w:val="00000A"/>
          <w:sz w:val="28"/>
          <w:szCs w:val="28"/>
        </w:rPr>
        <w:t xml:space="preserve">2.14.2. </w:t>
      </w:r>
      <w:r>
        <w:rPr>
          <w:rFonts w:ascii="Times New Roman" w:hAnsi="Times New Roman" w:cs="Times New Roman"/>
          <w:color w:val="00000A"/>
          <w:sz w:val="28"/>
          <w:szCs w:val="20"/>
        </w:rPr>
        <w:t>Показателями доступности муниципальной услуги</w:t>
      </w:r>
      <w:r>
        <w:rPr>
          <w:rFonts w:ascii="Times New Roman" w:hAnsi="Times New Roman" w:cs="Times New Roman"/>
          <w:color w:val="00000A"/>
          <w:sz w:val="28"/>
          <w:szCs w:val="28"/>
        </w:rPr>
        <w:t xml:space="preserve"> являются:</w:t>
      </w:r>
    </w:p>
    <w:p w:rsidR="00EA704B" w:rsidRDefault="00EA704B" w:rsidP="00EA0AD5">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количество взаимодействий со специалистом при предоставлении муниципальной услуги – не более двух;</w:t>
      </w:r>
    </w:p>
    <w:p w:rsidR="00EA704B" w:rsidRDefault="00EA704B" w:rsidP="00EA0AD5">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продолжительность взаимодействия со специалистом при предоставлении муниципальной услуги - не более 15 минут;</w:t>
      </w:r>
    </w:p>
    <w:p w:rsidR="00EA704B" w:rsidRDefault="00EA704B" w:rsidP="00EA0AD5">
      <w:pPr>
        <w:tabs>
          <w:tab w:val="left" w:pos="720"/>
          <w:tab w:val="left" w:pos="1800"/>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rsidR="00EA704B" w:rsidRDefault="00EA704B" w:rsidP="00EA0AD5">
      <w:pPr>
        <w:tabs>
          <w:tab w:val="left" w:pos="720"/>
          <w:tab w:val="left" w:pos="1800"/>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возможность получения муниципальной услуги в МФЦ;</w:t>
      </w:r>
    </w:p>
    <w:p w:rsidR="00EA704B" w:rsidRDefault="00EA704B" w:rsidP="00EA0AD5">
      <w:pPr>
        <w:tabs>
          <w:tab w:val="left" w:pos="720"/>
          <w:tab w:val="left" w:pos="1800"/>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транспортная доступность к местам предоставления муниципальной услуги.</w:t>
      </w:r>
    </w:p>
    <w:p w:rsidR="00EA704B" w:rsidRDefault="00EA704B" w:rsidP="00EA0AD5">
      <w:pPr>
        <w:tabs>
          <w:tab w:val="left" w:pos="720"/>
          <w:tab w:val="left" w:pos="1800"/>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4"/>
        </w:rPr>
        <w:t>Показателями качества муниципальной услуги</w:t>
      </w:r>
      <w:r>
        <w:rPr>
          <w:rFonts w:ascii="Times New Roman" w:hAnsi="Times New Roman" w:cs="Times New Roman"/>
          <w:color w:val="00000A"/>
          <w:sz w:val="28"/>
          <w:szCs w:val="28"/>
        </w:rPr>
        <w:t xml:space="preserve"> являются:</w:t>
      </w:r>
    </w:p>
    <w:p w:rsidR="00EA704B" w:rsidRDefault="00EA704B" w:rsidP="00EA0AD5">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соблюдение сроков предоставления </w:t>
      </w:r>
      <w:r>
        <w:rPr>
          <w:rFonts w:ascii="Times New Roman" w:hAnsi="Times New Roman" w:cs="Times New Roman"/>
          <w:color w:val="00000A"/>
          <w:sz w:val="28"/>
          <w:szCs w:val="20"/>
        </w:rPr>
        <w:t>муниципальной</w:t>
      </w:r>
      <w:r>
        <w:rPr>
          <w:rFonts w:ascii="Times New Roman" w:hAnsi="Times New Roman" w:cs="Times New Roman"/>
          <w:color w:val="00000A"/>
          <w:sz w:val="28"/>
          <w:szCs w:val="28"/>
        </w:rPr>
        <w:t xml:space="preserve"> услуги;</w:t>
      </w:r>
    </w:p>
    <w:p w:rsidR="00EA704B" w:rsidRDefault="00EA704B" w:rsidP="00EA0AD5">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отсутствие обоснованных жалоб граждан на предоставление </w:t>
      </w:r>
      <w:r>
        <w:rPr>
          <w:rFonts w:ascii="Times New Roman" w:hAnsi="Times New Roman" w:cs="Times New Roman"/>
          <w:color w:val="00000A"/>
          <w:sz w:val="28"/>
          <w:szCs w:val="20"/>
        </w:rPr>
        <w:t>муниципальной</w:t>
      </w:r>
      <w:r>
        <w:rPr>
          <w:rFonts w:ascii="Times New Roman" w:hAnsi="Times New Roman" w:cs="Times New Roman"/>
          <w:color w:val="00000A"/>
          <w:sz w:val="28"/>
          <w:szCs w:val="28"/>
        </w:rPr>
        <w:t xml:space="preserve"> услуги.</w:t>
      </w:r>
    </w:p>
    <w:p w:rsidR="00EA704B" w:rsidRDefault="00EA704B" w:rsidP="00EA0AD5">
      <w:pPr>
        <w:autoSpaceDN w:val="0"/>
        <w:spacing w:after="0" w:line="240" w:lineRule="auto"/>
        <w:ind w:firstLine="851"/>
        <w:jc w:val="both"/>
        <w:rPr>
          <w:rFonts w:ascii="Times New Roman" w:hAnsi="Times New Roman" w:cs="Times New Roman"/>
          <w:color w:val="00000A"/>
          <w:sz w:val="28"/>
          <w:szCs w:val="28"/>
        </w:rPr>
      </w:pPr>
    </w:p>
    <w:p w:rsidR="00EA704B" w:rsidRDefault="00EA704B" w:rsidP="00FD40E3">
      <w:pPr>
        <w:autoSpaceDN w:val="0"/>
        <w:spacing w:line="240" w:lineRule="auto"/>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704B" w:rsidRDefault="00EA704B" w:rsidP="00D874E6">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EA704B" w:rsidRPr="00EA0AD5" w:rsidRDefault="00EA704B" w:rsidP="00D874E6">
      <w:pPr>
        <w:autoSpaceDN w:val="0"/>
        <w:spacing w:line="240" w:lineRule="auto"/>
        <w:ind w:firstLine="851"/>
        <w:jc w:val="both"/>
        <w:rPr>
          <w:rFonts w:ascii="Times New Roman" w:hAnsi="Times New Roman" w:cs="Times New Roman"/>
          <w:iCs/>
          <w:color w:val="00000A"/>
          <w:sz w:val="28"/>
          <w:szCs w:val="28"/>
        </w:rPr>
      </w:pPr>
      <w:r>
        <w:rPr>
          <w:rFonts w:ascii="Times New Roman" w:hAnsi="Times New Roman" w:cs="Times New Roman"/>
          <w:color w:val="00000A"/>
          <w:sz w:val="28"/>
          <w:szCs w:val="28"/>
        </w:rPr>
        <w:t>2</w:t>
      </w:r>
      <w:r>
        <w:rPr>
          <w:rFonts w:ascii="Times New Roman" w:hAnsi="Times New Roman" w:cs="Times New Roman"/>
          <w:iCs/>
          <w:color w:val="00000A"/>
          <w:sz w:val="28"/>
          <w:szCs w:val="28"/>
        </w:rPr>
        <w:t>.15.2. В настоящее время муниципальная услуга в электронном виде не осуществляется.</w:t>
      </w:r>
    </w:p>
    <w:p w:rsidR="00EA704B" w:rsidRDefault="00EA704B" w:rsidP="00EA0AD5">
      <w:pPr>
        <w:tabs>
          <w:tab w:val="left" w:pos="1276"/>
        </w:tabs>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III</w:t>
      </w:r>
      <w:r>
        <w:rPr>
          <w:rFonts w:ascii="Times New Roman" w:hAnsi="Times New Roman" w:cs="Times New Roman"/>
          <w:b/>
          <w:color w:val="00000A"/>
          <w:sz w:val="28"/>
          <w:szCs w:val="28"/>
        </w:rPr>
        <w:t xml:space="preserve">. Состав, последовательность и сроки выполнения </w:t>
      </w:r>
    </w:p>
    <w:p w:rsidR="00EA704B" w:rsidRDefault="00EA704B" w:rsidP="00EA0AD5">
      <w:pPr>
        <w:tabs>
          <w:tab w:val="left" w:pos="1276"/>
        </w:tabs>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EA704B" w:rsidRDefault="00EA704B" w:rsidP="00EA704B">
      <w:pPr>
        <w:numPr>
          <w:ilvl w:val="0"/>
          <w:numId w:val="2"/>
        </w:numPr>
        <w:tabs>
          <w:tab w:val="left" w:pos="0"/>
        </w:tabs>
        <w:suppressAutoHyphens/>
        <w:autoSpaceDN w:val="0"/>
        <w:spacing w:after="0" w:line="240" w:lineRule="auto"/>
        <w:ind w:firstLine="0"/>
        <w:jc w:val="both"/>
        <w:rPr>
          <w:rFonts w:ascii="Times New Roman" w:hAnsi="Times New Roman" w:cs="Times New Roman"/>
          <w:color w:val="00000A"/>
          <w:sz w:val="24"/>
          <w:szCs w:val="24"/>
        </w:rPr>
      </w:pPr>
    </w:p>
    <w:p w:rsidR="00EA704B" w:rsidRDefault="00EA704B" w:rsidP="00EA704B">
      <w:pPr>
        <w:numPr>
          <w:ilvl w:val="0"/>
          <w:numId w:val="2"/>
        </w:numPr>
        <w:tabs>
          <w:tab w:val="left" w:pos="0"/>
        </w:tabs>
        <w:suppressAutoHyphens/>
        <w:autoSpaceDN w:val="0"/>
        <w:spacing w:after="0" w:line="240" w:lineRule="auto"/>
        <w:ind w:firstLine="0"/>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3.1. Предоставление муниципальной услуги включает в себя следующие административные процедуры:</w:t>
      </w:r>
    </w:p>
    <w:p w:rsidR="00EA704B" w:rsidRDefault="00EA704B" w:rsidP="00EA704B">
      <w:pPr>
        <w:numPr>
          <w:ilvl w:val="0"/>
          <w:numId w:val="2"/>
        </w:numPr>
        <w:tabs>
          <w:tab w:val="left" w:pos="0"/>
        </w:tabs>
        <w:suppressAutoHyphens/>
        <w:autoSpaceDN w:val="0"/>
        <w:spacing w:after="0" w:line="240" w:lineRule="auto"/>
        <w:ind w:firstLine="851"/>
        <w:jc w:val="both"/>
        <w:rPr>
          <w:rFonts w:ascii="Times New Roman" w:hAnsi="Times New Roman" w:cs="Times New Roman"/>
          <w:b/>
          <w:bCs/>
          <w:color w:val="00000A"/>
          <w:sz w:val="28"/>
          <w:szCs w:val="28"/>
        </w:rPr>
      </w:pPr>
    </w:p>
    <w:p w:rsidR="00EA704B" w:rsidRDefault="00EA704B" w:rsidP="00EA0AD5">
      <w:pPr>
        <w:tabs>
          <w:tab w:val="left" w:pos="1276"/>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 прием заявления и документов, необходимых для предоставления муниципальной услуги;</w:t>
      </w:r>
    </w:p>
    <w:p w:rsidR="00EA704B" w:rsidRDefault="00EA704B" w:rsidP="00EA0AD5">
      <w:pPr>
        <w:tabs>
          <w:tab w:val="left" w:pos="1276"/>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 рассмотрение заявления и представленных документов;</w:t>
      </w:r>
    </w:p>
    <w:p w:rsidR="00EA704B" w:rsidRDefault="00EA704B" w:rsidP="00EA0AD5">
      <w:pPr>
        <w:tabs>
          <w:tab w:val="left" w:pos="1276"/>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 формирование и направление межведомственного запроса;</w:t>
      </w:r>
    </w:p>
    <w:p w:rsidR="00EA704B" w:rsidRDefault="00EA704B" w:rsidP="00EA0AD5">
      <w:pPr>
        <w:tabs>
          <w:tab w:val="left" w:pos="1276"/>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 принятие решения о предоставлении (об отказе предоставления) муниципальной услуги;</w:t>
      </w:r>
    </w:p>
    <w:p w:rsidR="00CC6537" w:rsidRDefault="00EA704B" w:rsidP="00EA0AD5">
      <w:pPr>
        <w:tabs>
          <w:tab w:val="left" w:pos="1276"/>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 выдача результатов муниципальной услуги.</w:t>
      </w:r>
    </w:p>
    <w:p w:rsidR="00EA0AD5" w:rsidRDefault="00EA0AD5" w:rsidP="00EA0AD5">
      <w:pPr>
        <w:tabs>
          <w:tab w:val="left" w:pos="1276"/>
        </w:tabs>
        <w:autoSpaceDN w:val="0"/>
        <w:spacing w:after="0" w:line="240" w:lineRule="auto"/>
        <w:ind w:firstLine="851"/>
        <w:jc w:val="both"/>
        <w:rPr>
          <w:rFonts w:ascii="Times New Roman" w:hAnsi="Times New Roman" w:cs="Times New Roman"/>
          <w:color w:val="00000A"/>
          <w:sz w:val="28"/>
          <w:szCs w:val="28"/>
        </w:rPr>
      </w:pPr>
    </w:p>
    <w:p w:rsidR="00EA704B" w:rsidRDefault="00EA704B" w:rsidP="00EA0AD5">
      <w:pPr>
        <w:tabs>
          <w:tab w:val="left" w:pos="1276"/>
        </w:tabs>
        <w:autoSpaceDN w:val="0"/>
        <w:ind w:firstLine="851"/>
        <w:rPr>
          <w:rFonts w:ascii="Times New Roman" w:hAnsi="Times New Roman" w:cs="Times New Roman"/>
          <w:b/>
          <w:color w:val="00000A"/>
          <w:sz w:val="28"/>
          <w:szCs w:val="28"/>
        </w:rPr>
      </w:pPr>
      <w:r>
        <w:rPr>
          <w:rFonts w:ascii="Times New Roman" w:hAnsi="Times New Roman" w:cs="Times New Roman"/>
          <w:b/>
          <w:color w:val="00000A"/>
          <w:sz w:val="28"/>
          <w:szCs w:val="28"/>
        </w:rPr>
        <w:t>3.2. Блок-схема предоставления муниципальной услуги</w:t>
      </w:r>
    </w:p>
    <w:p w:rsidR="00EA704B" w:rsidRDefault="00EA704B" w:rsidP="00EA704B">
      <w:pPr>
        <w:numPr>
          <w:ilvl w:val="0"/>
          <w:numId w:val="2"/>
        </w:numPr>
        <w:tabs>
          <w:tab w:val="left" w:pos="6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Блок-схема последовательности действий при предоставлении муниципальной услуги представлена в </w:t>
      </w:r>
      <w:r w:rsidR="00CC6537">
        <w:rPr>
          <w:rFonts w:ascii="Times New Roman" w:hAnsi="Times New Roman" w:cs="Times New Roman"/>
          <w:color w:val="00000A"/>
          <w:sz w:val="28"/>
          <w:szCs w:val="28"/>
        </w:rPr>
        <w:t>П</w:t>
      </w:r>
      <w:r>
        <w:rPr>
          <w:rFonts w:ascii="Times New Roman" w:hAnsi="Times New Roman" w:cs="Times New Roman"/>
          <w:color w:val="00000A"/>
          <w:sz w:val="28"/>
          <w:szCs w:val="28"/>
        </w:rPr>
        <w:t>риложении № 2 к Административному регламенту.</w:t>
      </w:r>
    </w:p>
    <w:p w:rsidR="00EA704B" w:rsidRDefault="00EA704B" w:rsidP="00CC6537">
      <w:pPr>
        <w:tabs>
          <w:tab w:val="left" w:pos="1276"/>
        </w:tabs>
        <w:autoSpaceDN w:val="0"/>
        <w:spacing w:line="240" w:lineRule="auto"/>
        <w:ind w:firstLine="851"/>
        <w:jc w:val="both"/>
        <w:rPr>
          <w:rFonts w:ascii="Times New Roman" w:hAnsi="Times New Roman" w:cs="Times New Roman"/>
          <w:color w:val="00000A"/>
          <w:sz w:val="28"/>
          <w:szCs w:val="28"/>
        </w:rPr>
      </w:pPr>
    </w:p>
    <w:p w:rsidR="00EA704B" w:rsidRDefault="00EA704B" w:rsidP="00EA0AD5">
      <w:pPr>
        <w:tabs>
          <w:tab w:val="left" w:pos="0"/>
        </w:tabs>
        <w:autoSpaceDN w:val="0"/>
        <w:spacing w:after="0" w:line="240" w:lineRule="auto"/>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3.3. Прием заявления и документов, необходимых</w:t>
      </w:r>
    </w:p>
    <w:p w:rsidR="00EA704B" w:rsidRDefault="00EA704B" w:rsidP="00FD40E3">
      <w:pPr>
        <w:tabs>
          <w:tab w:val="left" w:pos="0"/>
        </w:tabs>
        <w:autoSpaceDN w:val="0"/>
        <w:spacing w:after="0" w:line="240" w:lineRule="auto"/>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для предоставления муниципальной услуги</w:t>
      </w:r>
    </w:p>
    <w:p w:rsidR="00EA704B" w:rsidRDefault="00EA704B" w:rsidP="00FD40E3">
      <w:pPr>
        <w:tabs>
          <w:tab w:val="left" w:pos="1276"/>
        </w:tabs>
        <w:autoSpaceDN w:val="0"/>
        <w:spacing w:line="240" w:lineRule="auto"/>
        <w:ind w:firstLine="851"/>
        <w:jc w:val="center"/>
        <w:rPr>
          <w:rFonts w:ascii="Times New Roman" w:hAnsi="Times New Roman" w:cs="Times New Roman"/>
          <w:b/>
          <w:color w:val="00000A"/>
          <w:sz w:val="25"/>
          <w:szCs w:val="25"/>
        </w:rPr>
      </w:pPr>
    </w:p>
    <w:p w:rsidR="00EA704B" w:rsidRDefault="00EA704B" w:rsidP="00FD40E3">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Основанием для начала осуществления Администрацией </w:t>
      </w:r>
      <w:r w:rsidR="00CC6537">
        <w:rPr>
          <w:rFonts w:ascii="Times New Roman" w:hAnsi="Times New Roman" w:cs="Times New Roman"/>
          <w:color w:val="00000A"/>
          <w:sz w:val="28"/>
          <w:szCs w:val="28"/>
        </w:rPr>
        <w:t>процедуры по приему заявления</w:t>
      </w:r>
      <w:r>
        <w:rPr>
          <w:rFonts w:ascii="Times New Roman" w:hAnsi="Times New Roman" w:cs="Times New Roman"/>
          <w:color w:val="00000A"/>
          <w:sz w:val="28"/>
          <w:szCs w:val="28"/>
        </w:rPr>
        <w:t xml:space="preserve"> является поступление</w:t>
      </w:r>
      <w:r w:rsidR="00CC6537">
        <w:rPr>
          <w:rFonts w:ascii="Times New Roman" w:hAnsi="Times New Roman" w:cs="Times New Roman"/>
          <w:color w:val="00000A"/>
          <w:sz w:val="28"/>
          <w:szCs w:val="28"/>
        </w:rPr>
        <w:t xml:space="preserve"> его в подразделение</w:t>
      </w:r>
      <w:r>
        <w:rPr>
          <w:rFonts w:ascii="Times New Roman" w:hAnsi="Times New Roman" w:cs="Times New Roman"/>
          <w:color w:val="00000A"/>
          <w:sz w:val="28"/>
          <w:szCs w:val="28"/>
        </w:rPr>
        <w:t xml:space="preserve"> при личном обращении, в письменном виде, в электронной форме, а также переданн</w:t>
      </w:r>
      <w:r w:rsidR="00CC6537">
        <w:rPr>
          <w:rFonts w:ascii="Times New Roman" w:hAnsi="Times New Roman" w:cs="Times New Roman"/>
          <w:color w:val="00000A"/>
          <w:sz w:val="28"/>
          <w:szCs w:val="28"/>
        </w:rPr>
        <w:t>ого</w:t>
      </w:r>
      <w:r>
        <w:rPr>
          <w:rFonts w:ascii="Times New Roman" w:hAnsi="Times New Roman" w:cs="Times New Roman"/>
          <w:color w:val="00000A"/>
          <w:sz w:val="28"/>
          <w:szCs w:val="28"/>
        </w:rPr>
        <w:t xml:space="preserve"> через МФЦ в соответствии с Соглашением, в установленном порядке, если исполнение данной процедуры предусмотрено за</w:t>
      </w:r>
      <w:r w:rsidR="00CC6537">
        <w:rPr>
          <w:rFonts w:ascii="Times New Roman" w:hAnsi="Times New Roman" w:cs="Times New Roman"/>
          <w:color w:val="00000A"/>
          <w:sz w:val="28"/>
          <w:szCs w:val="28"/>
        </w:rPr>
        <w:t>ключенным Соглашением, заявления</w:t>
      </w:r>
      <w:r>
        <w:rPr>
          <w:rFonts w:ascii="Times New Roman" w:hAnsi="Times New Roman" w:cs="Times New Roman"/>
          <w:color w:val="00000A"/>
          <w:sz w:val="28"/>
          <w:szCs w:val="28"/>
        </w:rPr>
        <w:t xml:space="preserve"> о предоставления муниципальной услуги и прилагаемы</w:t>
      </w:r>
      <w:r w:rsidR="00CC6537">
        <w:rPr>
          <w:rFonts w:ascii="Times New Roman" w:hAnsi="Times New Roman" w:cs="Times New Roman"/>
          <w:color w:val="00000A"/>
          <w:sz w:val="28"/>
          <w:szCs w:val="28"/>
        </w:rPr>
        <w:t>х</w:t>
      </w:r>
      <w:r>
        <w:rPr>
          <w:rFonts w:ascii="Times New Roman" w:hAnsi="Times New Roman" w:cs="Times New Roman"/>
          <w:color w:val="00000A"/>
          <w:sz w:val="28"/>
          <w:szCs w:val="28"/>
        </w:rPr>
        <w:t xml:space="preserve"> к нему документов.</w:t>
      </w:r>
      <w:proofErr w:type="gramEnd"/>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Регистрация заявления осуществляется специалистом ответственным за регистрацию заявлений.</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После регистрации заявление и прилагаемые</w:t>
      </w:r>
      <w:r w:rsidR="00CC6537">
        <w:rPr>
          <w:rFonts w:ascii="Times New Roman" w:hAnsi="Times New Roman" w:cs="Times New Roman"/>
          <w:color w:val="00000A"/>
          <w:sz w:val="28"/>
          <w:szCs w:val="28"/>
        </w:rPr>
        <w:t xml:space="preserve"> к нему документы направляются г</w:t>
      </w:r>
      <w:r>
        <w:rPr>
          <w:rFonts w:ascii="Times New Roman" w:hAnsi="Times New Roman" w:cs="Times New Roman"/>
          <w:color w:val="00000A"/>
          <w:sz w:val="28"/>
          <w:szCs w:val="28"/>
        </w:rPr>
        <w:t>лаве Администрации</w:t>
      </w:r>
      <w:r w:rsidR="00CC6537">
        <w:rPr>
          <w:rFonts w:ascii="Times New Roman" w:hAnsi="Times New Roman" w:cs="Times New Roman"/>
          <w:color w:val="00000A"/>
          <w:sz w:val="28"/>
          <w:szCs w:val="28"/>
        </w:rPr>
        <w:t xml:space="preserve"> муниципального образования «</w:t>
      </w:r>
      <w:proofErr w:type="spellStart"/>
      <w:r w:rsidR="00CC6537">
        <w:rPr>
          <w:rFonts w:ascii="Times New Roman" w:hAnsi="Times New Roman" w:cs="Times New Roman"/>
          <w:color w:val="00000A"/>
          <w:sz w:val="28"/>
          <w:szCs w:val="28"/>
        </w:rPr>
        <w:t>Дукмасовское</w:t>
      </w:r>
      <w:proofErr w:type="spellEnd"/>
      <w:r w:rsidR="00CC6537">
        <w:rPr>
          <w:rFonts w:ascii="Times New Roman" w:hAnsi="Times New Roman" w:cs="Times New Roman"/>
          <w:color w:val="00000A"/>
          <w:sz w:val="28"/>
          <w:szCs w:val="28"/>
        </w:rPr>
        <w:t xml:space="preserve"> сельское поселение»</w:t>
      </w:r>
      <w:r>
        <w:rPr>
          <w:rFonts w:ascii="Times New Roman" w:hAnsi="Times New Roman" w:cs="Times New Roman"/>
          <w:color w:val="00000A"/>
          <w:sz w:val="28"/>
          <w:szCs w:val="28"/>
        </w:rPr>
        <w:t>.</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Результатом административной процедуры является прием и регистрация заявления и представленных докумен</w:t>
      </w:r>
      <w:r w:rsidR="00991386">
        <w:rPr>
          <w:rFonts w:ascii="Times New Roman" w:hAnsi="Times New Roman" w:cs="Times New Roman"/>
          <w:color w:val="00000A"/>
          <w:sz w:val="28"/>
          <w:szCs w:val="28"/>
        </w:rPr>
        <w:t>тов и передача заявления главе Администрации муниципального образования «</w:t>
      </w:r>
      <w:proofErr w:type="spellStart"/>
      <w:r w:rsidR="00991386">
        <w:rPr>
          <w:rFonts w:ascii="Times New Roman" w:hAnsi="Times New Roman" w:cs="Times New Roman"/>
          <w:color w:val="00000A"/>
          <w:sz w:val="28"/>
          <w:szCs w:val="28"/>
        </w:rPr>
        <w:t>Дукмасовское</w:t>
      </w:r>
      <w:proofErr w:type="spellEnd"/>
      <w:r w:rsidR="00991386">
        <w:rPr>
          <w:rFonts w:ascii="Times New Roman" w:hAnsi="Times New Roman" w:cs="Times New Roman"/>
          <w:color w:val="00000A"/>
          <w:sz w:val="28"/>
          <w:szCs w:val="28"/>
        </w:rPr>
        <w:t xml:space="preserve"> сельское поселение» </w:t>
      </w:r>
      <w:r>
        <w:rPr>
          <w:rFonts w:ascii="Times New Roman" w:hAnsi="Times New Roman" w:cs="Times New Roman"/>
          <w:color w:val="00000A"/>
          <w:sz w:val="28"/>
          <w:szCs w:val="28"/>
        </w:rPr>
        <w:t xml:space="preserve">для </w:t>
      </w:r>
      <w:r w:rsidR="00991386">
        <w:rPr>
          <w:rFonts w:ascii="Times New Roman" w:hAnsi="Times New Roman" w:cs="Times New Roman"/>
          <w:color w:val="00000A"/>
          <w:sz w:val="28"/>
          <w:szCs w:val="28"/>
        </w:rPr>
        <w:t xml:space="preserve">наложения </w:t>
      </w:r>
      <w:r>
        <w:rPr>
          <w:rFonts w:ascii="Times New Roman" w:hAnsi="Times New Roman" w:cs="Times New Roman"/>
          <w:color w:val="00000A"/>
          <w:sz w:val="28"/>
          <w:szCs w:val="28"/>
        </w:rPr>
        <w:t>ре</w:t>
      </w:r>
      <w:r w:rsidR="00991386">
        <w:rPr>
          <w:rFonts w:ascii="Times New Roman" w:hAnsi="Times New Roman" w:cs="Times New Roman"/>
          <w:color w:val="00000A"/>
          <w:sz w:val="28"/>
          <w:szCs w:val="28"/>
        </w:rPr>
        <w:t xml:space="preserve">золюции. В соответствии с резолюцией </w:t>
      </w:r>
      <w:r>
        <w:rPr>
          <w:rFonts w:ascii="Times New Roman" w:hAnsi="Times New Roman" w:cs="Times New Roman"/>
          <w:color w:val="00000A"/>
          <w:sz w:val="28"/>
          <w:szCs w:val="28"/>
        </w:rPr>
        <w:t xml:space="preserve">уполномоченный специалист направляет заявление </w:t>
      </w:r>
      <w:proofErr w:type="gramStart"/>
      <w:r>
        <w:rPr>
          <w:rFonts w:ascii="Times New Roman" w:hAnsi="Times New Roman" w:cs="Times New Roman"/>
          <w:color w:val="00000A"/>
          <w:sz w:val="28"/>
          <w:szCs w:val="28"/>
        </w:rPr>
        <w:t>ответственному</w:t>
      </w:r>
      <w:proofErr w:type="gramEnd"/>
      <w:r>
        <w:rPr>
          <w:rFonts w:ascii="Times New Roman" w:hAnsi="Times New Roman" w:cs="Times New Roman"/>
          <w:color w:val="00000A"/>
          <w:sz w:val="28"/>
          <w:szCs w:val="28"/>
        </w:rPr>
        <w:t xml:space="preserve"> за подготовку документов. </w:t>
      </w:r>
    </w:p>
    <w:p w:rsidR="00EA704B" w:rsidRDefault="00EA704B" w:rsidP="00EA704B">
      <w:pPr>
        <w:numPr>
          <w:ilvl w:val="0"/>
          <w:numId w:val="2"/>
        </w:numPr>
        <w:tabs>
          <w:tab w:val="left" w:pos="0"/>
        </w:tabs>
        <w:suppressAutoHyphens/>
        <w:autoSpaceDN w:val="0"/>
        <w:spacing w:after="0" w:line="240" w:lineRule="auto"/>
        <w:ind w:firstLine="851"/>
        <w:jc w:val="both"/>
        <w:rPr>
          <w:rFonts w:ascii="Times New Roman" w:hAnsi="Times New Roman" w:cs="Times New Roman"/>
          <w:color w:val="00000A"/>
          <w:sz w:val="28"/>
          <w:szCs w:val="28"/>
        </w:rPr>
      </w:pPr>
    </w:p>
    <w:p w:rsidR="00EA704B" w:rsidRPr="00EA0AD5" w:rsidRDefault="00EA704B" w:rsidP="00EA0AD5">
      <w:pPr>
        <w:tabs>
          <w:tab w:val="left" w:pos="1276"/>
        </w:tabs>
        <w:autoSpaceDN w:val="0"/>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3.4. Рассмотрение заявления и представленных документов</w:t>
      </w:r>
    </w:p>
    <w:p w:rsidR="00EA704B" w:rsidRDefault="00EA704B" w:rsidP="00EA704B">
      <w:pPr>
        <w:numPr>
          <w:ilvl w:val="0"/>
          <w:numId w:val="2"/>
        </w:numPr>
        <w:tabs>
          <w:tab w:val="left" w:pos="165"/>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Основанием для начала исполнения административной процедуры яв</w:t>
      </w:r>
      <w:r w:rsidR="00991386">
        <w:rPr>
          <w:rFonts w:ascii="Times New Roman" w:hAnsi="Times New Roman" w:cs="Times New Roman"/>
          <w:color w:val="00000A"/>
          <w:sz w:val="28"/>
          <w:szCs w:val="28"/>
        </w:rPr>
        <w:t xml:space="preserve">ляется поступление специалисту </w:t>
      </w:r>
      <w:r>
        <w:rPr>
          <w:rFonts w:ascii="Times New Roman" w:hAnsi="Times New Roman" w:cs="Times New Roman"/>
          <w:color w:val="00000A"/>
          <w:sz w:val="28"/>
          <w:szCs w:val="28"/>
        </w:rPr>
        <w:t>пакета документов и заявления на предоставление муниципальной услуги.</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991386" w:rsidRDefault="00991386"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Результатом административной процедуры является:</w:t>
      </w:r>
    </w:p>
    <w:p w:rsidR="00EA704B" w:rsidRDefault="00EA704B" w:rsidP="00FD40E3">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подготовка и направление письма заявителю об отказе в предоставлении муниципальной услуги.</w:t>
      </w:r>
    </w:p>
    <w:p w:rsidR="00EA704B" w:rsidRDefault="00EA704B" w:rsidP="00FD40E3">
      <w:pPr>
        <w:tabs>
          <w:tab w:val="left" w:pos="1276"/>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EA704B" w:rsidRDefault="00EA704B" w:rsidP="00FD40E3">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w:t>
      </w:r>
      <w:r>
        <w:rPr>
          <w:rFonts w:ascii="Times New Roman" w:hAnsi="Times New Roman" w:cs="Times New Roman"/>
          <w:color w:val="00000A"/>
          <w:sz w:val="28"/>
          <w:szCs w:val="28"/>
        </w:rPr>
        <w:lastRenderedPageBreak/>
        <w:t xml:space="preserve">телефону, по электронной почте или письменно (при невозможности уведомить заявителя по телефону или по электронной почте). </w:t>
      </w:r>
    </w:p>
    <w:p w:rsidR="00EA704B" w:rsidRDefault="00EA704B" w:rsidP="00EA704B">
      <w:pPr>
        <w:numPr>
          <w:ilvl w:val="0"/>
          <w:numId w:val="2"/>
        </w:numPr>
        <w:tabs>
          <w:tab w:val="left" w:pos="0"/>
        </w:tabs>
        <w:suppressAutoHyphens/>
        <w:autoSpaceDN w:val="0"/>
        <w:spacing w:after="0" w:line="240" w:lineRule="auto"/>
        <w:ind w:firstLine="851"/>
        <w:jc w:val="both"/>
        <w:rPr>
          <w:rFonts w:ascii="Times New Roman" w:hAnsi="Times New Roman" w:cs="Times New Roman"/>
          <w:color w:val="00000A"/>
          <w:sz w:val="28"/>
          <w:szCs w:val="28"/>
        </w:rPr>
      </w:pPr>
    </w:p>
    <w:p w:rsidR="00EA704B" w:rsidRDefault="00EA704B" w:rsidP="00EA0AD5">
      <w:pPr>
        <w:tabs>
          <w:tab w:val="left" w:pos="1276"/>
        </w:tabs>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3.5. Принятие решения о предоставлении </w:t>
      </w:r>
    </w:p>
    <w:p w:rsidR="00EA704B" w:rsidRDefault="00EA704B" w:rsidP="00EA0AD5">
      <w:pPr>
        <w:tabs>
          <w:tab w:val="left" w:pos="1276"/>
        </w:tabs>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(об отказе предоставления) муниципальной услуги</w:t>
      </w:r>
    </w:p>
    <w:p w:rsidR="00EA0AD5" w:rsidRDefault="00EA0AD5" w:rsidP="00EA0AD5">
      <w:pPr>
        <w:tabs>
          <w:tab w:val="left" w:pos="1276"/>
        </w:tabs>
        <w:autoSpaceDN w:val="0"/>
        <w:spacing w:after="0" w:line="240" w:lineRule="auto"/>
        <w:jc w:val="center"/>
        <w:rPr>
          <w:rFonts w:ascii="Times New Roman" w:hAnsi="Times New Roman" w:cs="Times New Roman"/>
          <w:b/>
          <w:color w:val="00000A"/>
          <w:sz w:val="28"/>
          <w:szCs w:val="28"/>
        </w:rPr>
      </w:pP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3.5.1.Предоставление муниципальной услуги включает в себя следующие административные процедуры:</w:t>
      </w:r>
    </w:p>
    <w:p w:rsidR="00EA704B" w:rsidRDefault="00991386" w:rsidP="00991386">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 согласование главой</w:t>
      </w:r>
      <w:r w:rsidR="00EA704B">
        <w:rPr>
          <w:rFonts w:ascii="Times New Roman" w:hAnsi="Times New Roman" w:cs="Times New Roman"/>
          <w:color w:val="00000A"/>
          <w:sz w:val="28"/>
          <w:szCs w:val="28"/>
        </w:rPr>
        <w:t xml:space="preserve"> </w:t>
      </w:r>
      <w:r>
        <w:rPr>
          <w:rFonts w:ascii="Times New Roman" w:hAnsi="Times New Roman" w:cs="Times New Roman"/>
          <w:color w:val="00000A"/>
          <w:sz w:val="28"/>
          <w:szCs w:val="28"/>
        </w:rPr>
        <w:t>Администрации муниципального образования «</w:t>
      </w:r>
      <w:proofErr w:type="spellStart"/>
      <w:r>
        <w:rPr>
          <w:rFonts w:ascii="Times New Roman" w:hAnsi="Times New Roman" w:cs="Times New Roman"/>
          <w:color w:val="00000A"/>
          <w:sz w:val="28"/>
          <w:szCs w:val="28"/>
        </w:rPr>
        <w:t>Дукмасовское</w:t>
      </w:r>
      <w:proofErr w:type="spellEnd"/>
      <w:r>
        <w:rPr>
          <w:rFonts w:ascii="Times New Roman" w:hAnsi="Times New Roman" w:cs="Times New Roman"/>
          <w:color w:val="00000A"/>
          <w:sz w:val="28"/>
          <w:szCs w:val="28"/>
        </w:rPr>
        <w:t xml:space="preserve"> сельское поселение» </w:t>
      </w:r>
      <w:r w:rsidR="00EA704B">
        <w:rPr>
          <w:rFonts w:ascii="Times New Roman" w:hAnsi="Times New Roman" w:cs="Times New Roman"/>
          <w:color w:val="00000A"/>
          <w:sz w:val="28"/>
          <w:szCs w:val="28"/>
        </w:rPr>
        <w:t>схемы расположения объекта газоснабжения.</w:t>
      </w:r>
    </w:p>
    <w:p w:rsidR="00EA704B" w:rsidRDefault="00EA704B" w:rsidP="00991386">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 подготовка уведомления об отказе в предоставлении муниципальной услуги – не позднее 30 календарных дней.</w:t>
      </w:r>
    </w:p>
    <w:p w:rsidR="00991386" w:rsidRDefault="00991386"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Решение</w:t>
      </w:r>
      <w:r w:rsidR="00EA704B" w:rsidRPr="00991386">
        <w:rPr>
          <w:rFonts w:ascii="Times New Roman" w:hAnsi="Times New Roman" w:cs="Times New Roman"/>
          <w:color w:val="00000A"/>
          <w:sz w:val="28"/>
          <w:szCs w:val="28"/>
        </w:rPr>
        <w:t xml:space="preserve"> о предоставлении (об отказе предоставления) муниципальной услуги </w:t>
      </w:r>
      <w:r>
        <w:rPr>
          <w:rFonts w:ascii="Times New Roman" w:hAnsi="Times New Roman" w:cs="Times New Roman"/>
          <w:color w:val="00000A"/>
          <w:sz w:val="28"/>
          <w:szCs w:val="28"/>
        </w:rPr>
        <w:t>принимает</w:t>
      </w:r>
      <w:r w:rsidR="00EA704B" w:rsidRPr="00991386">
        <w:rPr>
          <w:rFonts w:ascii="Times New Roman" w:hAnsi="Times New Roman" w:cs="Times New Roman"/>
          <w:color w:val="00000A"/>
          <w:sz w:val="28"/>
          <w:szCs w:val="28"/>
        </w:rPr>
        <w:t xml:space="preserve">ся </w:t>
      </w:r>
      <w:r w:rsidRPr="00991386">
        <w:rPr>
          <w:rFonts w:ascii="Times New Roman" w:hAnsi="Times New Roman" w:cs="Times New Roman"/>
          <w:color w:val="00000A"/>
          <w:sz w:val="28"/>
          <w:szCs w:val="28"/>
        </w:rPr>
        <w:t>г</w:t>
      </w:r>
      <w:r w:rsidR="00EA704B" w:rsidRPr="00991386">
        <w:rPr>
          <w:rFonts w:ascii="Times New Roman" w:hAnsi="Times New Roman" w:cs="Times New Roman"/>
          <w:color w:val="00000A"/>
          <w:sz w:val="28"/>
          <w:szCs w:val="28"/>
        </w:rPr>
        <w:t xml:space="preserve">лавой </w:t>
      </w:r>
      <w:r>
        <w:rPr>
          <w:rFonts w:ascii="Times New Roman" w:hAnsi="Times New Roman" w:cs="Times New Roman"/>
          <w:color w:val="00000A"/>
          <w:sz w:val="28"/>
          <w:szCs w:val="28"/>
        </w:rPr>
        <w:t>Администрации муниципального образования «</w:t>
      </w:r>
      <w:proofErr w:type="spellStart"/>
      <w:r>
        <w:rPr>
          <w:rFonts w:ascii="Times New Roman" w:hAnsi="Times New Roman" w:cs="Times New Roman"/>
          <w:color w:val="00000A"/>
          <w:sz w:val="28"/>
          <w:szCs w:val="28"/>
        </w:rPr>
        <w:t>Дукмасовское</w:t>
      </w:r>
      <w:proofErr w:type="spellEnd"/>
      <w:r>
        <w:rPr>
          <w:rFonts w:ascii="Times New Roman" w:hAnsi="Times New Roman" w:cs="Times New Roman"/>
          <w:color w:val="00000A"/>
          <w:sz w:val="28"/>
          <w:szCs w:val="28"/>
        </w:rPr>
        <w:t xml:space="preserve"> сельское поселение».</w:t>
      </w:r>
    </w:p>
    <w:p w:rsidR="00EA704B" w:rsidRPr="00991386" w:rsidRDefault="00EA704B" w:rsidP="00EA704B">
      <w:pPr>
        <w:numPr>
          <w:ilvl w:val="0"/>
          <w:numId w:val="2"/>
        </w:numPr>
        <w:suppressAutoHyphens/>
        <w:autoSpaceDN w:val="0"/>
        <w:spacing w:after="0" w:line="240" w:lineRule="auto"/>
        <w:ind w:left="0" w:firstLine="851"/>
        <w:jc w:val="both"/>
        <w:rPr>
          <w:rFonts w:ascii="Times New Roman" w:hAnsi="Times New Roman" w:cs="Times New Roman"/>
          <w:color w:val="00000A"/>
          <w:sz w:val="28"/>
          <w:szCs w:val="28"/>
        </w:rPr>
      </w:pPr>
      <w:r w:rsidRPr="00991386">
        <w:rPr>
          <w:rFonts w:ascii="Times New Roman" w:hAnsi="Times New Roman" w:cs="Times New Roman"/>
          <w:color w:val="00000A"/>
          <w:sz w:val="28"/>
          <w:szCs w:val="28"/>
        </w:rPr>
        <w:t>3.5.2.Результатом админ</w:t>
      </w:r>
      <w:r w:rsidR="00991386">
        <w:rPr>
          <w:rFonts w:ascii="Times New Roman" w:hAnsi="Times New Roman" w:cs="Times New Roman"/>
          <w:color w:val="00000A"/>
          <w:sz w:val="28"/>
          <w:szCs w:val="28"/>
        </w:rPr>
        <w:t xml:space="preserve">истративной процедуры является </w:t>
      </w:r>
      <w:r w:rsidRPr="00991386">
        <w:rPr>
          <w:rFonts w:ascii="Times New Roman" w:hAnsi="Times New Roman" w:cs="Times New Roman"/>
          <w:color w:val="00000A"/>
          <w:sz w:val="28"/>
          <w:szCs w:val="28"/>
        </w:rPr>
        <w:t xml:space="preserve">согласованная </w:t>
      </w:r>
      <w:r w:rsidR="00991386">
        <w:rPr>
          <w:rFonts w:ascii="Times New Roman" w:hAnsi="Times New Roman" w:cs="Times New Roman"/>
          <w:color w:val="00000A"/>
          <w:sz w:val="28"/>
          <w:szCs w:val="28"/>
        </w:rPr>
        <w:t>г</w:t>
      </w:r>
      <w:r w:rsidRPr="00991386">
        <w:rPr>
          <w:rFonts w:ascii="Times New Roman" w:hAnsi="Times New Roman" w:cs="Times New Roman"/>
          <w:color w:val="00000A"/>
          <w:sz w:val="28"/>
          <w:szCs w:val="28"/>
        </w:rPr>
        <w:t xml:space="preserve">лавой </w:t>
      </w:r>
      <w:r w:rsidR="00991386">
        <w:rPr>
          <w:rFonts w:ascii="Times New Roman" w:hAnsi="Times New Roman" w:cs="Times New Roman"/>
          <w:color w:val="00000A"/>
          <w:sz w:val="28"/>
          <w:szCs w:val="28"/>
        </w:rPr>
        <w:t>Администрации муниципального образования «</w:t>
      </w:r>
      <w:proofErr w:type="spellStart"/>
      <w:r w:rsidR="00991386">
        <w:rPr>
          <w:rFonts w:ascii="Times New Roman" w:hAnsi="Times New Roman" w:cs="Times New Roman"/>
          <w:color w:val="00000A"/>
          <w:sz w:val="28"/>
          <w:szCs w:val="28"/>
        </w:rPr>
        <w:t>Дукмасовское</w:t>
      </w:r>
      <w:proofErr w:type="spellEnd"/>
      <w:r w:rsidR="00991386">
        <w:rPr>
          <w:rFonts w:ascii="Times New Roman" w:hAnsi="Times New Roman" w:cs="Times New Roman"/>
          <w:color w:val="00000A"/>
          <w:sz w:val="28"/>
          <w:szCs w:val="28"/>
        </w:rPr>
        <w:t xml:space="preserve"> сельское поселение» </w:t>
      </w:r>
      <w:r w:rsidRPr="00991386">
        <w:rPr>
          <w:rFonts w:ascii="Times New Roman" w:hAnsi="Times New Roman" w:cs="Times New Roman"/>
          <w:color w:val="00000A"/>
          <w:sz w:val="28"/>
          <w:szCs w:val="28"/>
        </w:rPr>
        <w:t>схем</w:t>
      </w:r>
      <w:r w:rsidR="00991386">
        <w:rPr>
          <w:rFonts w:ascii="Times New Roman" w:hAnsi="Times New Roman" w:cs="Times New Roman"/>
          <w:color w:val="00000A"/>
          <w:sz w:val="28"/>
          <w:szCs w:val="28"/>
        </w:rPr>
        <w:t>а</w:t>
      </w:r>
      <w:r w:rsidRPr="00991386">
        <w:rPr>
          <w:rFonts w:ascii="Times New Roman" w:hAnsi="Times New Roman" w:cs="Times New Roman"/>
          <w:color w:val="00000A"/>
          <w:sz w:val="28"/>
          <w:szCs w:val="28"/>
        </w:rPr>
        <w:t xml:space="preserve"> расположения объектов газоснабжения, используемых для обеспечения населения газом. </w:t>
      </w:r>
    </w:p>
    <w:p w:rsidR="00EA704B" w:rsidRDefault="00EA704B" w:rsidP="00EA704B">
      <w:pPr>
        <w:numPr>
          <w:ilvl w:val="0"/>
          <w:numId w:val="2"/>
        </w:numPr>
        <w:tabs>
          <w:tab w:val="left" w:pos="60"/>
        </w:tabs>
        <w:suppressAutoHyphens/>
        <w:autoSpaceDN w:val="0"/>
        <w:spacing w:after="0" w:line="240" w:lineRule="auto"/>
        <w:ind w:firstLine="851"/>
        <w:jc w:val="both"/>
        <w:rPr>
          <w:rFonts w:ascii="Times New Roman" w:hAnsi="Times New Roman" w:cs="Times New Roman"/>
          <w:color w:val="00000A"/>
          <w:sz w:val="28"/>
          <w:szCs w:val="28"/>
        </w:rPr>
      </w:pPr>
    </w:p>
    <w:p w:rsidR="00EA704B" w:rsidRPr="00EA0AD5" w:rsidRDefault="00EA704B" w:rsidP="00EA0AD5">
      <w:pPr>
        <w:tabs>
          <w:tab w:val="left" w:pos="1276"/>
        </w:tabs>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3.6. Выдача результатов муниципальной услуги</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Основанием для начала административной процедуры является: согласование схемы распо</w:t>
      </w:r>
      <w:r w:rsidR="00991386">
        <w:rPr>
          <w:rFonts w:ascii="Times New Roman" w:hAnsi="Times New Roman" w:cs="Times New Roman"/>
          <w:color w:val="00000A"/>
          <w:sz w:val="28"/>
          <w:szCs w:val="28"/>
        </w:rPr>
        <w:t>ложения объекта газоснабжения.</w:t>
      </w:r>
    </w:p>
    <w:p w:rsidR="00EA704B" w:rsidRDefault="00EA704B" w:rsidP="00EA704B">
      <w:pPr>
        <w:numPr>
          <w:ilvl w:val="0"/>
          <w:numId w:val="2"/>
        </w:numPr>
        <w:tabs>
          <w:tab w:val="left" w:pos="0"/>
        </w:tabs>
        <w:suppressAutoHyphens/>
        <w:autoSpaceDN w:val="0"/>
        <w:spacing w:after="0" w:line="240" w:lineRule="auto"/>
        <w:ind w:left="0" w:firstLine="851"/>
        <w:jc w:val="both"/>
        <w:rPr>
          <w:rFonts w:ascii="Times New Roman" w:hAnsi="Times New Roman" w:cs="Times New Roman"/>
          <w:b/>
          <w:color w:val="00000A"/>
          <w:sz w:val="25"/>
          <w:szCs w:val="25"/>
        </w:rPr>
      </w:pPr>
      <w:r>
        <w:rPr>
          <w:rFonts w:ascii="Times New Roman" w:hAnsi="Times New Roman" w:cs="Times New Roman"/>
          <w:color w:val="00000A"/>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rFonts w:ascii="Times New Roman" w:hAnsi="Times New Roman" w:cs="Times New Roman"/>
          <w:b/>
          <w:color w:val="00000A"/>
          <w:sz w:val="25"/>
          <w:szCs w:val="25"/>
        </w:rPr>
        <w:t xml:space="preserve"> </w:t>
      </w:r>
    </w:p>
    <w:p w:rsidR="00EA704B" w:rsidRDefault="00EA704B" w:rsidP="00EA704B">
      <w:pPr>
        <w:numPr>
          <w:ilvl w:val="0"/>
          <w:numId w:val="2"/>
        </w:numPr>
        <w:tabs>
          <w:tab w:val="left" w:pos="0"/>
        </w:tabs>
        <w:suppressAutoHyphens/>
        <w:autoSpaceDN w:val="0"/>
        <w:spacing w:after="0" w:line="240" w:lineRule="auto"/>
        <w:ind w:firstLine="851"/>
        <w:jc w:val="both"/>
        <w:rPr>
          <w:rFonts w:ascii="Times New Roman" w:hAnsi="Times New Roman" w:cs="Times New Roman"/>
          <w:color w:val="00000A"/>
          <w:sz w:val="24"/>
          <w:szCs w:val="24"/>
        </w:rPr>
      </w:pPr>
    </w:p>
    <w:p w:rsidR="00EA704B" w:rsidRDefault="00EA704B" w:rsidP="00D874E6">
      <w:pPr>
        <w:autoSpaceDN w:val="0"/>
        <w:spacing w:after="0" w:line="240" w:lineRule="auto"/>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IV. Порядок и формы </w:t>
      </w:r>
      <w:proofErr w:type="gramStart"/>
      <w:r>
        <w:rPr>
          <w:rFonts w:ascii="Times New Roman" w:hAnsi="Times New Roman" w:cs="Times New Roman"/>
          <w:b/>
          <w:bCs/>
          <w:color w:val="00000A"/>
          <w:sz w:val="28"/>
          <w:szCs w:val="28"/>
        </w:rPr>
        <w:t>контроля за</w:t>
      </w:r>
      <w:proofErr w:type="gramEnd"/>
      <w:r>
        <w:rPr>
          <w:rFonts w:ascii="Times New Roman" w:hAnsi="Times New Roman" w:cs="Times New Roman"/>
          <w:b/>
          <w:bCs/>
          <w:color w:val="00000A"/>
          <w:sz w:val="28"/>
          <w:szCs w:val="28"/>
        </w:rPr>
        <w:t xml:space="preserve"> предоставлением </w:t>
      </w:r>
    </w:p>
    <w:p w:rsidR="00EA704B" w:rsidRDefault="00EA704B" w:rsidP="00D874E6">
      <w:pPr>
        <w:autoSpaceDN w:val="0"/>
        <w:spacing w:after="0" w:line="240" w:lineRule="auto"/>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муниципальной услуги</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4.1. Порядок осуществления </w:t>
      </w:r>
      <w:r w:rsidR="00991386">
        <w:rPr>
          <w:rFonts w:ascii="Times New Roman" w:hAnsi="Times New Roman" w:cs="Times New Roman"/>
          <w:color w:val="00000A"/>
          <w:sz w:val="28"/>
          <w:szCs w:val="28"/>
        </w:rPr>
        <w:t>текущего контроля соблюдения</w:t>
      </w:r>
      <w:r>
        <w:rPr>
          <w:rFonts w:ascii="Times New Roman" w:hAnsi="Times New Roman" w:cs="Times New Roman"/>
          <w:color w:val="00000A"/>
          <w:sz w:val="28"/>
          <w:szCs w:val="28"/>
        </w:rPr>
        <w:t xml:space="preserve"> и исполнени</w:t>
      </w:r>
      <w:r w:rsidR="00991386">
        <w:rPr>
          <w:rFonts w:ascii="Times New Roman" w:hAnsi="Times New Roman" w:cs="Times New Roman"/>
          <w:color w:val="00000A"/>
          <w:sz w:val="28"/>
          <w:szCs w:val="28"/>
        </w:rPr>
        <w:t>я</w:t>
      </w:r>
      <w:r>
        <w:rPr>
          <w:rFonts w:ascii="Times New Roman" w:hAnsi="Times New Roman" w:cs="Times New Roman"/>
          <w:color w:val="00000A"/>
          <w:sz w:val="28"/>
          <w:szCs w:val="28"/>
        </w:rPr>
        <w:t xml:space="preserve"> должностными лицами </w:t>
      </w:r>
      <w:r w:rsidR="00991386">
        <w:rPr>
          <w:rFonts w:ascii="Times New Roman" w:hAnsi="Times New Roman" w:cs="Times New Roman"/>
          <w:color w:val="00000A"/>
          <w:sz w:val="28"/>
          <w:szCs w:val="28"/>
        </w:rPr>
        <w:t xml:space="preserve">Администрации </w:t>
      </w:r>
      <w:r>
        <w:rPr>
          <w:rFonts w:ascii="Times New Roman" w:hAnsi="Times New Roman" w:cs="Times New Roman"/>
          <w:color w:val="00000A"/>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91386">
        <w:rPr>
          <w:rFonts w:ascii="Times New Roman" w:hAnsi="Times New Roman" w:cs="Times New Roman"/>
          <w:color w:val="00000A"/>
          <w:sz w:val="28"/>
          <w:szCs w:val="28"/>
        </w:rPr>
        <w:t>.</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w:t>
      </w:r>
      <w:r w:rsidR="00CD00AE">
        <w:rPr>
          <w:rFonts w:ascii="Times New Roman" w:hAnsi="Times New Roman" w:cs="Times New Roman"/>
          <w:color w:val="00000A"/>
          <w:sz w:val="28"/>
          <w:szCs w:val="28"/>
        </w:rPr>
        <w:t xml:space="preserve"> путем проведения главой администрации </w:t>
      </w:r>
      <w:r>
        <w:rPr>
          <w:rFonts w:ascii="Times New Roman" w:hAnsi="Times New Roman" w:cs="Times New Roman"/>
          <w:color w:val="00000A"/>
          <w:sz w:val="28"/>
          <w:szCs w:val="28"/>
        </w:rPr>
        <w:t>или лицом, его замещающим, проверок исполнения должностными лицами положений Административного регламента.</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О случаях и причинах нарушения сроков, содержания административных процедур и действий должностные лица немедленно информируют </w:t>
      </w:r>
      <w:r w:rsidR="00CD00AE">
        <w:rPr>
          <w:rFonts w:ascii="Times New Roman" w:hAnsi="Times New Roman" w:cs="Times New Roman"/>
          <w:color w:val="00000A"/>
          <w:sz w:val="28"/>
          <w:szCs w:val="28"/>
        </w:rPr>
        <w:t>главу администрации</w:t>
      </w:r>
      <w:r>
        <w:rPr>
          <w:rFonts w:ascii="Times New Roman" w:hAnsi="Times New Roman" w:cs="Times New Roman"/>
          <w:color w:val="00000A"/>
          <w:sz w:val="28"/>
          <w:szCs w:val="28"/>
        </w:rPr>
        <w:t xml:space="preserve"> или лицо, его замещающее, а также принимают срочные меры по устранению нарушений.</w:t>
      </w:r>
    </w:p>
    <w:p w:rsidR="00EA704B" w:rsidRDefault="00EA704B" w:rsidP="00D874E6">
      <w:pPr>
        <w:autoSpaceDN w:val="0"/>
        <w:spacing w:after="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полнотой и качеством предоставления муниципальной услуги</w:t>
      </w:r>
      <w:r w:rsidR="00CD00AE">
        <w:rPr>
          <w:rFonts w:ascii="Times New Roman" w:hAnsi="Times New Roman" w:cs="Times New Roman"/>
          <w:color w:val="00000A"/>
          <w:sz w:val="28"/>
          <w:szCs w:val="28"/>
        </w:rPr>
        <w:t>.</w:t>
      </w:r>
    </w:p>
    <w:p w:rsidR="00EA704B" w:rsidRDefault="00EA704B" w:rsidP="00D874E6">
      <w:pPr>
        <w:autoSpaceDN w:val="0"/>
        <w:spacing w:after="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4.2.1. Контроль </w:t>
      </w:r>
      <w:r w:rsidR="00CD00AE">
        <w:rPr>
          <w:rFonts w:ascii="Times New Roman" w:hAnsi="Times New Roman" w:cs="Times New Roman"/>
          <w:color w:val="00000A"/>
          <w:sz w:val="28"/>
          <w:szCs w:val="28"/>
        </w:rPr>
        <w:t>полноты и качества</w:t>
      </w:r>
      <w:r>
        <w:rPr>
          <w:rFonts w:ascii="Times New Roman" w:hAnsi="Times New Roman" w:cs="Times New Roman"/>
          <w:color w:val="00000A"/>
          <w:sz w:val="28"/>
          <w:szCs w:val="28"/>
        </w:rPr>
        <w:t xml:space="preserve">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A704B" w:rsidRDefault="00EA704B" w:rsidP="00EA704B">
      <w:pPr>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4.2.2. Проверки могут быть плановыми и внеплановыми.</w:t>
      </w:r>
    </w:p>
    <w:p w:rsidR="00EA704B" w:rsidRDefault="00EA704B" w:rsidP="00EA0AD5">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EA704B" w:rsidRDefault="00EA704B" w:rsidP="00EA0AD5">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Внеплановые проверки проводятся по поручению </w:t>
      </w:r>
      <w:r w:rsidR="00CD00AE">
        <w:rPr>
          <w:rFonts w:ascii="Times New Roman" w:hAnsi="Times New Roman" w:cs="Times New Roman"/>
          <w:color w:val="00000A"/>
          <w:sz w:val="28"/>
          <w:szCs w:val="28"/>
        </w:rPr>
        <w:t xml:space="preserve">главы администрации </w:t>
      </w:r>
      <w:r>
        <w:rPr>
          <w:rFonts w:ascii="Times New Roman" w:hAnsi="Times New Roman" w:cs="Times New Roman"/>
          <w:color w:val="00000A"/>
          <w:sz w:val="28"/>
          <w:szCs w:val="28"/>
        </w:rPr>
        <w:t>или лица, его замещающего, по конкретному обращению заинтересованных лиц.</w:t>
      </w:r>
    </w:p>
    <w:p w:rsidR="00EA704B" w:rsidRDefault="00EA704B" w:rsidP="00CD00AE">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Проверки полноты и качества предоставляемой муниципальной услуги проводятся на основании распоряжения </w:t>
      </w:r>
      <w:r w:rsidR="00CD00AE">
        <w:rPr>
          <w:rFonts w:ascii="Times New Roman" w:hAnsi="Times New Roman" w:cs="Times New Roman"/>
          <w:color w:val="00000A"/>
          <w:sz w:val="28"/>
          <w:szCs w:val="28"/>
        </w:rPr>
        <w:t xml:space="preserve">главы </w:t>
      </w:r>
      <w:r>
        <w:rPr>
          <w:rFonts w:ascii="Times New Roman" w:hAnsi="Times New Roman" w:cs="Times New Roman"/>
          <w:color w:val="00000A"/>
          <w:sz w:val="28"/>
          <w:szCs w:val="28"/>
        </w:rPr>
        <w:t>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EA704B" w:rsidRDefault="00EA704B" w:rsidP="00CD00AE">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4.3. </w:t>
      </w:r>
      <w:proofErr w:type="gramStart"/>
      <w:r>
        <w:rPr>
          <w:rFonts w:ascii="Times New Roman" w:hAnsi="Times New Roman" w:cs="Times New Roman"/>
          <w:color w:val="00000A"/>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EA704B" w:rsidRDefault="00EA704B" w:rsidP="00EA704B">
      <w:pPr>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МФЦ, работники МФЦ несут ответственность, установленную законодательством Российской Федерации:</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lastRenderedPageBreak/>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EA704B" w:rsidRDefault="00EA704B" w:rsidP="00D874E6">
      <w:pPr>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A704B" w:rsidRDefault="00EA704B" w:rsidP="00CD00AE">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A704B" w:rsidRDefault="00EA704B" w:rsidP="00CD00AE">
      <w:pPr>
        <w:autoSpaceDN w:val="0"/>
        <w:spacing w:line="240" w:lineRule="auto"/>
        <w:ind w:firstLine="851"/>
        <w:jc w:val="both"/>
        <w:rPr>
          <w:rFonts w:ascii="Times New Roman" w:hAnsi="Times New Roman" w:cs="Times New Roman"/>
          <w:color w:val="00000A"/>
          <w:sz w:val="28"/>
          <w:szCs w:val="28"/>
        </w:rPr>
      </w:pPr>
      <w:bookmarkStart w:id="1" w:name="sub_283"/>
      <w:bookmarkEnd w:id="1"/>
      <w:r>
        <w:rPr>
          <w:rFonts w:ascii="Times New Roman" w:hAnsi="Times New Roman" w:cs="Times New Roman"/>
          <w:color w:val="00000A"/>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704B" w:rsidRDefault="00EA704B" w:rsidP="00EA704B">
      <w:pPr>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Должностное лицо несет персональную ответственность </w:t>
      </w:r>
      <w:proofErr w:type="gramStart"/>
      <w:r>
        <w:rPr>
          <w:rFonts w:ascii="Times New Roman" w:hAnsi="Times New Roman" w:cs="Times New Roman"/>
          <w:color w:val="00000A"/>
          <w:sz w:val="28"/>
          <w:szCs w:val="28"/>
        </w:rPr>
        <w:t>за</w:t>
      </w:r>
      <w:proofErr w:type="gramEnd"/>
      <w:r>
        <w:rPr>
          <w:rFonts w:ascii="Times New Roman" w:hAnsi="Times New Roman" w:cs="Times New Roman"/>
          <w:color w:val="00000A"/>
          <w:sz w:val="28"/>
          <w:szCs w:val="28"/>
        </w:rPr>
        <w:t>:</w:t>
      </w:r>
    </w:p>
    <w:p w:rsidR="00EA704B" w:rsidRDefault="00EA704B" w:rsidP="00EA0AD5">
      <w:pPr>
        <w:tabs>
          <w:tab w:val="left" w:pos="993"/>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соблюдение установленного порядка приема документов; </w:t>
      </w:r>
    </w:p>
    <w:p w:rsidR="00EA704B" w:rsidRDefault="00EA704B" w:rsidP="00EA0AD5">
      <w:pPr>
        <w:tabs>
          <w:tab w:val="left" w:pos="993"/>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принятие надлежащих мер по полной и всесторонней проверке представленных документов; </w:t>
      </w:r>
    </w:p>
    <w:p w:rsidR="00EA704B" w:rsidRDefault="00EA704B" w:rsidP="00EA0AD5">
      <w:pPr>
        <w:tabs>
          <w:tab w:val="left" w:pos="993"/>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соблюдение сроков рассмотрения документов, соблюдение порядка выдачи документов;</w:t>
      </w:r>
    </w:p>
    <w:p w:rsidR="00EA704B" w:rsidRDefault="00EA704B" w:rsidP="00EA0AD5">
      <w:pPr>
        <w:tabs>
          <w:tab w:val="left" w:pos="993"/>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учет выданных документов; </w:t>
      </w:r>
    </w:p>
    <w:p w:rsidR="00EA704B" w:rsidRDefault="00EA704B" w:rsidP="00EA0AD5">
      <w:pPr>
        <w:tabs>
          <w:tab w:val="left" w:pos="993"/>
        </w:tabs>
        <w:autoSpaceDN w:val="0"/>
        <w:spacing w:after="0"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своевременное формирование, ведение и надлежащее хранение документов. </w:t>
      </w:r>
    </w:p>
    <w:p w:rsidR="00EA704B" w:rsidRDefault="00EA704B" w:rsidP="00CD00AE">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A704B" w:rsidRDefault="00EA704B" w:rsidP="00CD00AE">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4.5. Положения, характеризующие требован</w:t>
      </w:r>
      <w:r w:rsidR="00CD00AE">
        <w:rPr>
          <w:rFonts w:ascii="Times New Roman" w:hAnsi="Times New Roman" w:cs="Times New Roman"/>
          <w:color w:val="00000A"/>
          <w:sz w:val="28"/>
          <w:szCs w:val="28"/>
        </w:rPr>
        <w:t>ия к порядку и формам контроля предоставления</w:t>
      </w:r>
      <w:r>
        <w:rPr>
          <w:rFonts w:ascii="Times New Roman" w:hAnsi="Times New Roman" w:cs="Times New Roman"/>
          <w:color w:val="00000A"/>
          <w:sz w:val="28"/>
          <w:szCs w:val="28"/>
        </w:rPr>
        <w:t xml:space="preserve"> муниципальной услуги, в том числе со стороны граждан, их объединений и организаций</w:t>
      </w:r>
      <w:r w:rsidR="00CD00AE">
        <w:rPr>
          <w:rFonts w:ascii="Times New Roman" w:hAnsi="Times New Roman" w:cs="Times New Roman"/>
          <w:color w:val="00000A"/>
          <w:sz w:val="28"/>
          <w:szCs w:val="28"/>
        </w:rPr>
        <w:t>.</w:t>
      </w:r>
    </w:p>
    <w:p w:rsidR="00EA704B" w:rsidRDefault="00CD00AE" w:rsidP="00CD00AE">
      <w:pPr>
        <w:autoSpaceDN w:val="0"/>
        <w:spacing w:line="240" w:lineRule="auto"/>
        <w:ind w:firstLine="851"/>
        <w:jc w:val="both"/>
        <w:rPr>
          <w:rFonts w:ascii="Times New Roman" w:hAnsi="Times New Roman" w:cs="Times New Roman"/>
          <w:color w:val="00000A"/>
          <w:sz w:val="28"/>
          <w:szCs w:val="28"/>
        </w:rPr>
      </w:pPr>
      <w:bookmarkStart w:id="2" w:name="sub_2831"/>
      <w:bookmarkEnd w:id="2"/>
      <w:r>
        <w:rPr>
          <w:rFonts w:ascii="Times New Roman" w:hAnsi="Times New Roman" w:cs="Times New Roman"/>
          <w:color w:val="00000A"/>
          <w:sz w:val="28"/>
          <w:szCs w:val="28"/>
        </w:rPr>
        <w:t>Контроль</w:t>
      </w:r>
      <w:r w:rsidR="00EA704B">
        <w:rPr>
          <w:rFonts w:ascii="Times New Roman" w:hAnsi="Times New Roman" w:cs="Times New Roman"/>
          <w:color w:val="00000A"/>
          <w:sz w:val="28"/>
          <w:szCs w:val="28"/>
        </w:rPr>
        <w:t xml:space="preserve"> предоставлени</w:t>
      </w:r>
      <w:r>
        <w:rPr>
          <w:rFonts w:ascii="Times New Roman" w:hAnsi="Times New Roman" w:cs="Times New Roman"/>
          <w:color w:val="00000A"/>
          <w:sz w:val="28"/>
          <w:szCs w:val="28"/>
        </w:rPr>
        <w:t>я</w:t>
      </w:r>
      <w:r w:rsidR="00EA704B">
        <w:rPr>
          <w:rFonts w:ascii="Times New Roman" w:hAnsi="Times New Roman" w:cs="Times New Roman"/>
          <w:color w:val="00000A"/>
          <w:sz w:val="28"/>
          <w:szCs w:val="28"/>
        </w:rPr>
        <w:t xml:space="preserve"> муниципальной услуги осуществляется в форме контроля </w:t>
      </w:r>
      <w:r>
        <w:rPr>
          <w:rFonts w:ascii="Times New Roman" w:hAnsi="Times New Roman" w:cs="Times New Roman"/>
          <w:color w:val="00000A"/>
          <w:sz w:val="28"/>
          <w:szCs w:val="28"/>
        </w:rPr>
        <w:t>соблюдения</w:t>
      </w:r>
      <w:r w:rsidR="00EA704B">
        <w:rPr>
          <w:rFonts w:ascii="Times New Roman" w:hAnsi="Times New Roman" w:cs="Times New Roman"/>
          <w:color w:val="00000A"/>
          <w:sz w:val="28"/>
          <w:szCs w:val="28"/>
        </w:rPr>
        <w:t xml:space="preserve"> последовательности действий, определенных </w:t>
      </w:r>
      <w:r w:rsidR="00EA704B">
        <w:rPr>
          <w:rFonts w:ascii="Times New Roman" w:hAnsi="Times New Roman" w:cs="Times New Roman"/>
          <w:color w:val="00000A"/>
          <w:sz w:val="28"/>
          <w:szCs w:val="28"/>
        </w:rPr>
        <w:lastRenderedPageBreak/>
        <w:t>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EA704B">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Республики Адыгея</w:t>
      </w:r>
      <w:r w:rsidR="00EA704B">
        <w:rPr>
          <w:rFonts w:ascii="Times New Roman" w:hAnsi="Times New Roman" w:cs="Times New Roman"/>
          <w:color w:val="00000A"/>
          <w:sz w:val="28"/>
          <w:szCs w:val="28"/>
        </w:rPr>
        <w:t>, а также положений Административного регламента.</w:t>
      </w:r>
    </w:p>
    <w:p w:rsidR="00EA704B" w:rsidRDefault="00EA704B" w:rsidP="00CD00AE">
      <w:pPr>
        <w:autoSpaceDN w:val="0"/>
        <w:spacing w:line="240" w:lineRule="auto"/>
        <w:ind w:firstLine="851"/>
        <w:jc w:val="both"/>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xml:space="preserve">Граждане, их объединения и организации в случае </w:t>
      </w:r>
      <w:proofErr w:type="gramStart"/>
      <w:r>
        <w:rPr>
          <w:rFonts w:ascii="Times New Roman" w:hAnsi="Times New Roman" w:cs="Times New Roman"/>
          <w:color w:val="00000A"/>
          <w:sz w:val="28"/>
          <w:szCs w:val="28"/>
          <w:shd w:val="clear" w:color="auto" w:fill="FFFFFF"/>
        </w:rPr>
        <w:t>выявления фактов нарушения порядка предоставления муниципальной</w:t>
      </w:r>
      <w:proofErr w:type="gramEnd"/>
      <w:r>
        <w:rPr>
          <w:rFonts w:ascii="Times New Roman" w:hAnsi="Times New Roman" w:cs="Times New Roman"/>
          <w:color w:val="00000A"/>
          <w:sz w:val="28"/>
          <w:szCs w:val="28"/>
          <w:shd w:val="clear" w:color="auto" w:fill="FFFFFF"/>
        </w:rPr>
        <w:t xml:space="preserve"> услуги</w:t>
      </w:r>
      <w:r w:rsidR="00CD00AE">
        <w:rPr>
          <w:rFonts w:ascii="Times New Roman" w:hAnsi="Times New Roman" w:cs="Times New Roman"/>
          <w:color w:val="00000A"/>
          <w:sz w:val="28"/>
          <w:szCs w:val="28"/>
          <w:shd w:val="clear" w:color="auto" w:fill="FFFFFF"/>
        </w:rPr>
        <w:t>,</w:t>
      </w:r>
      <w:r>
        <w:rPr>
          <w:rFonts w:ascii="Times New Roman" w:hAnsi="Times New Roman" w:cs="Times New Roman"/>
          <w:color w:val="00000A"/>
          <w:sz w:val="28"/>
          <w:szCs w:val="28"/>
          <w:shd w:val="clear" w:color="auto" w:fill="FFFFFF"/>
        </w:rPr>
        <w:t xml:space="preserve"> или ненадлежащего исполнения регламента вправе обратиться с жалобой в Уполномоченный орган.</w:t>
      </w:r>
    </w:p>
    <w:p w:rsidR="00EA704B" w:rsidRPr="00D874E6" w:rsidRDefault="00EA704B" w:rsidP="00D874E6">
      <w:pPr>
        <w:autoSpaceDN w:val="0"/>
        <w:spacing w:line="240" w:lineRule="auto"/>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Любое заинтересованное лицо может осуществлять контроль </w:t>
      </w:r>
      <w:r w:rsidR="00CD00AE">
        <w:rPr>
          <w:rFonts w:ascii="Times New Roman" w:hAnsi="Times New Roman" w:cs="Times New Roman"/>
          <w:color w:val="00000A"/>
          <w:sz w:val="28"/>
          <w:szCs w:val="28"/>
        </w:rPr>
        <w:t>полноты</w:t>
      </w:r>
      <w:r>
        <w:rPr>
          <w:rFonts w:ascii="Times New Roman" w:hAnsi="Times New Roman" w:cs="Times New Roman"/>
          <w:color w:val="00000A"/>
          <w:sz w:val="28"/>
          <w:szCs w:val="28"/>
        </w:rPr>
        <w:t xml:space="preserve"> и качеств</w:t>
      </w:r>
      <w:r w:rsidR="00CD00AE">
        <w:rPr>
          <w:rFonts w:ascii="Times New Roman" w:hAnsi="Times New Roman" w:cs="Times New Roman"/>
          <w:color w:val="00000A"/>
          <w:sz w:val="28"/>
          <w:szCs w:val="28"/>
        </w:rPr>
        <w:t>а</w:t>
      </w:r>
      <w:r>
        <w:rPr>
          <w:rFonts w:ascii="Times New Roman" w:hAnsi="Times New Roman" w:cs="Times New Roman"/>
          <w:color w:val="00000A"/>
          <w:sz w:val="28"/>
          <w:szCs w:val="28"/>
        </w:rPr>
        <w:t xml:space="preserve"> предоставления </w:t>
      </w:r>
      <w:r>
        <w:rPr>
          <w:rFonts w:ascii="Times New Roman" w:hAnsi="Times New Roman" w:cs="Times New Roman"/>
          <w:color w:val="00000A"/>
          <w:sz w:val="28"/>
          <w:szCs w:val="28"/>
          <w:shd w:val="clear" w:color="auto" w:fill="FFFFFF"/>
        </w:rPr>
        <w:t>муниципальной</w:t>
      </w:r>
      <w:r>
        <w:rPr>
          <w:rFonts w:ascii="Times New Roman" w:hAnsi="Times New Roman" w:cs="Times New Roman"/>
          <w:color w:val="00000A"/>
          <w:sz w:val="28"/>
          <w:szCs w:val="28"/>
        </w:rPr>
        <w:t xml:space="preserve"> услуги, обратившись к руководителю Уполномоченного органа или лицу, его замещающему.</w:t>
      </w:r>
    </w:p>
    <w:p w:rsidR="00EA704B" w:rsidRDefault="00EA704B" w:rsidP="00EA0AD5">
      <w:pPr>
        <w:autoSpaceDN w:val="0"/>
        <w:spacing w:line="240" w:lineRule="auto"/>
        <w:jc w:val="center"/>
        <w:rPr>
          <w:rFonts w:ascii="Times New Roman" w:eastAsia="Times New Roman" w:hAnsi="Times New Roman" w:cs="Times New Roman"/>
          <w:b/>
          <w:color w:val="111111"/>
          <w:sz w:val="28"/>
          <w:szCs w:val="28"/>
          <w:shd w:val="clear" w:color="auto" w:fill="FFFFFF"/>
        </w:rPr>
      </w:pPr>
      <w:r>
        <w:rPr>
          <w:rFonts w:ascii="Times New Roman" w:eastAsia="Times New Roman" w:hAnsi="Times New Roman" w:cs="Times New Roman"/>
          <w:b/>
          <w:color w:val="111111"/>
          <w:sz w:val="28"/>
          <w:szCs w:val="28"/>
          <w:shd w:val="clear" w:color="auto" w:fill="FFFFFF"/>
        </w:rPr>
        <w:t xml:space="preserve">V. </w:t>
      </w:r>
      <w:r>
        <w:rPr>
          <w:rFonts w:ascii="Times New Roman" w:eastAsia="Times New Roman" w:hAnsi="Times New Roman" w:cs="Times New Roman"/>
          <w:color w:val="111111"/>
          <w:sz w:val="28"/>
          <w:szCs w:val="28"/>
          <w:shd w:val="clear" w:color="auto" w:fill="FFFFFF"/>
        </w:rPr>
        <w:t xml:space="preserve"> </w:t>
      </w:r>
      <w:r>
        <w:rPr>
          <w:rFonts w:ascii="Times New Roman" w:eastAsia="Times New Roman" w:hAnsi="Times New Roman" w:cs="Times New Roman"/>
          <w:b/>
          <w:color w:val="111111"/>
          <w:sz w:val="28"/>
          <w:szCs w:val="28"/>
          <w:shd w:val="clear" w:color="auto" w:fill="FFFFFF"/>
        </w:rPr>
        <w:t>Досудебный (внесудебный</w:t>
      </w:r>
      <w:r w:rsidR="00D874E6">
        <w:rPr>
          <w:rFonts w:ascii="Times New Roman" w:eastAsia="Times New Roman" w:hAnsi="Times New Roman" w:cs="Times New Roman"/>
          <w:b/>
          <w:color w:val="111111"/>
          <w:sz w:val="28"/>
          <w:szCs w:val="28"/>
          <w:shd w:val="clear" w:color="auto" w:fill="FFFFFF"/>
        </w:rPr>
        <w:t xml:space="preserve">) порядок обжалования решений и </w:t>
      </w:r>
      <w:r>
        <w:rPr>
          <w:rFonts w:ascii="Times New Roman" w:eastAsia="Times New Roman" w:hAnsi="Times New Roman" w:cs="Times New Roman"/>
          <w:b/>
          <w:color w:val="111111"/>
          <w:sz w:val="28"/>
          <w:szCs w:val="28"/>
          <w:shd w:val="clear" w:color="auto" w:fill="FFFFFF"/>
        </w:rPr>
        <w:t xml:space="preserve">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w:t>
      </w:r>
      <w:r w:rsidR="00AD7C05">
        <w:rPr>
          <w:rFonts w:ascii="Times New Roman" w:eastAsia="Times New Roman" w:hAnsi="Times New Roman" w:cs="Times New Roman"/>
          <w:b/>
          <w:color w:val="111111"/>
          <w:sz w:val="28"/>
          <w:szCs w:val="28"/>
          <w:shd w:val="clear" w:color="auto" w:fill="FFFFFF"/>
        </w:rPr>
        <w:t xml:space="preserve">  </w:t>
      </w:r>
      <w:r>
        <w:rPr>
          <w:rFonts w:ascii="Times New Roman" w:eastAsia="Times New Roman" w:hAnsi="Times New Roman" w:cs="Times New Roman"/>
          <w:b/>
          <w:color w:val="111111"/>
          <w:sz w:val="28"/>
          <w:szCs w:val="28"/>
          <w:shd w:val="clear" w:color="auto" w:fill="FFFFFF"/>
        </w:rPr>
        <w:t>или их работников</w:t>
      </w:r>
    </w:p>
    <w:p w:rsidR="00EA704B" w:rsidRDefault="00EA704B" w:rsidP="00EA0AD5">
      <w:pPr>
        <w:autoSpaceDN w:val="0"/>
        <w:spacing w:line="240" w:lineRule="auto"/>
        <w:jc w:val="center"/>
        <w:rPr>
          <w:rFonts w:ascii="Times New Roman" w:eastAsia="Times New Roman" w:hAnsi="Times New Roman" w:cs="Times New Roman"/>
          <w:b/>
          <w:color w:val="111111"/>
          <w:sz w:val="28"/>
          <w:szCs w:val="28"/>
          <w:shd w:val="clear" w:color="auto" w:fill="FFFFFF"/>
        </w:rPr>
      </w:pPr>
      <w:r>
        <w:rPr>
          <w:rFonts w:ascii="Times New Roman" w:eastAsia="Times New Roman" w:hAnsi="Times New Roman" w:cs="Times New Roman"/>
          <w:b/>
          <w:color w:val="111111"/>
          <w:sz w:val="28"/>
          <w:szCs w:val="28"/>
          <w:shd w:val="clear" w:color="auto" w:fill="FFFFFF"/>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A704B" w:rsidRDefault="00EA704B" w:rsidP="00D27214">
      <w:pPr>
        <w:autoSpaceDN w:val="0"/>
        <w:spacing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proofErr w:type="gramStart"/>
      <w:r>
        <w:rPr>
          <w:rFonts w:ascii="Times New Roman" w:eastAsia="Times New Roman" w:hAnsi="Times New Roman" w:cs="Times New Roman"/>
          <w:sz w:val="28"/>
          <w:szCs w:val="28"/>
        </w:rPr>
        <w:t>В случае нарушения прав заявителей</w:t>
      </w:r>
      <w:r w:rsidR="00D272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ascii="Times New Roman" w:eastAsia="Times New Roman" w:hAnsi="Times New Roman" w:cs="Times New Roman"/>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Pr>
          <w:rFonts w:ascii="Times New Roman" w:eastAsia="Times New Roman" w:hAnsi="Times New Roman" w:cs="Times New Roman"/>
          <w:sz w:val="28"/>
          <w:szCs w:val="28"/>
          <w:shd w:val="clear" w:color="auto" w:fill="FFFFFF"/>
        </w:rPr>
        <w:t xml:space="preserve">, или их работников, </w:t>
      </w:r>
      <w:r>
        <w:rPr>
          <w:rFonts w:ascii="Times New Roman" w:eastAsia="Times New Roman" w:hAnsi="Times New Roman" w:cs="Times New Roman"/>
          <w:sz w:val="28"/>
          <w:szCs w:val="28"/>
        </w:rPr>
        <w:t>а также решения, принимаемые при предоставлении муниципальной услуги, во внесудебном порядке.</w:t>
      </w:r>
      <w:proofErr w:type="gramEnd"/>
      <w:r>
        <w:rPr>
          <w:rFonts w:ascii="Times New Roman" w:eastAsia="Times New Roman" w:hAnsi="Times New Roman" w:cs="Times New Roman"/>
          <w:sz w:val="28"/>
          <w:szCs w:val="28"/>
        </w:rPr>
        <w:t xml:space="preserve"> Заявление об обжаловании подается и рассматривается в соответствии с Федеральным </w:t>
      </w:r>
      <w:hyperlink r:id="rId14" w:history="1">
        <w:r w:rsidRPr="00D27214">
          <w:rPr>
            <w:rStyle w:val="a9"/>
            <w:color w:val="auto"/>
            <w:sz w:val="28"/>
            <w:szCs w:val="28"/>
            <w:u w:val="none"/>
          </w:rPr>
          <w:t>законом</w:t>
        </w:r>
      </w:hyperlink>
      <w:r>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EA704B" w:rsidRDefault="00EA704B" w:rsidP="00EA0AD5">
      <w:pPr>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5.2. Предмет жалобы</w:t>
      </w:r>
    </w:p>
    <w:p w:rsidR="00EA704B" w:rsidRDefault="00EA704B" w:rsidP="00D27214">
      <w:pPr>
        <w:autoSpaceDN w:val="0"/>
        <w:spacing w:line="240" w:lineRule="auto"/>
        <w:ind w:firstLine="851"/>
        <w:jc w:val="both"/>
        <w:rPr>
          <w:rFonts w:ascii="Times New Roman" w:eastAsia="Times New Roman" w:hAnsi="Times New Roman" w:cs="Times New Roman"/>
          <w:color w:val="111111"/>
          <w:sz w:val="28"/>
          <w:szCs w:val="28"/>
        </w:rPr>
      </w:pPr>
      <w:proofErr w:type="gramStart"/>
      <w:r>
        <w:rPr>
          <w:rFonts w:ascii="Times New Roman" w:eastAsia="Times New Roman" w:hAnsi="Times New Roman" w:cs="Times New Roman"/>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ascii="Times New Roman" w:eastAsia="Times New Roman" w:hAnsi="Times New Roman" w:cs="Times New Roman"/>
          <w:color w:val="111111"/>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color w:val="111111"/>
          <w:sz w:val="28"/>
          <w:szCs w:val="28"/>
          <w:shd w:val="clear" w:color="auto" w:fill="FFFFFF"/>
        </w:rPr>
        <w:t xml:space="preserve">, или </w:t>
      </w:r>
      <w:r>
        <w:rPr>
          <w:rFonts w:ascii="Times New Roman" w:eastAsia="Times New Roman" w:hAnsi="Times New Roman" w:cs="Times New Roman"/>
          <w:color w:val="111111"/>
          <w:sz w:val="28"/>
          <w:szCs w:val="28"/>
          <w:shd w:val="clear" w:color="auto" w:fill="FFFFFF"/>
        </w:rPr>
        <w:lastRenderedPageBreak/>
        <w:t>их работников,</w:t>
      </w:r>
      <w:r>
        <w:rPr>
          <w:rFonts w:ascii="Times New Roman" w:eastAsia="Times New Roman" w:hAnsi="Times New Roman" w:cs="Times New Roman"/>
          <w:b/>
          <w:color w:val="111111"/>
          <w:sz w:val="28"/>
          <w:szCs w:val="28"/>
          <w:shd w:val="clear" w:color="auto" w:fill="FFFFFF"/>
        </w:rPr>
        <w:t xml:space="preserve"> </w:t>
      </w:r>
      <w:r>
        <w:rPr>
          <w:rFonts w:ascii="Times New Roman" w:eastAsia="Times New Roman" w:hAnsi="Times New Roman" w:cs="Times New Roman"/>
          <w:color w:val="111111"/>
          <w:sz w:val="28"/>
          <w:szCs w:val="28"/>
        </w:rPr>
        <w:t>с совершением (принятием) которых не согласно лицо, обратившееся с жалобой.</w:t>
      </w:r>
      <w:proofErr w:type="gramEnd"/>
    </w:p>
    <w:p w:rsidR="00EA704B" w:rsidRDefault="00EA704B" w:rsidP="00D27214">
      <w:pPr>
        <w:autoSpaceDN w:val="0"/>
        <w:spacing w:line="240" w:lineRule="auto"/>
        <w:ind w:firstLine="851"/>
        <w:jc w:val="both"/>
        <w:rPr>
          <w:rFonts w:ascii="Times New Roman" w:eastAsia="Times New Roman" w:hAnsi="Times New Roman" w:cs="Times New Roman"/>
          <w:color w:val="111111"/>
          <w:sz w:val="28"/>
          <w:szCs w:val="28"/>
          <w:shd w:val="clear" w:color="auto" w:fill="FFFFFF"/>
        </w:rPr>
      </w:pPr>
      <w:r>
        <w:rPr>
          <w:rFonts w:ascii="Times New Roman" w:eastAsia="Times New Roman" w:hAnsi="Times New Roman" w:cs="Times New Roman"/>
          <w:color w:val="111111"/>
          <w:sz w:val="28"/>
          <w:szCs w:val="28"/>
          <w:shd w:val="clear" w:color="auto" w:fill="FFFFFF"/>
        </w:rPr>
        <w:t>Заявитель может обратиться с жалобой, в том числе в следующих случаях:</w:t>
      </w:r>
    </w:p>
    <w:p w:rsidR="00EA704B" w:rsidRDefault="00EA704B" w:rsidP="00D874E6">
      <w:pPr>
        <w:autoSpaceDN w:val="0"/>
        <w:spacing w:after="0" w:line="240" w:lineRule="auto"/>
        <w:ind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EA704B" w:rsidRDefault="00EA704B" w:rsidP="00D874E6">
      <w:pPr>
        <w:autoSpaceDN w:val="0"/>
        <w:spacing w:after="0" w:line="240" w:lineRule="auto"/>
        <w:ind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б) нарушение срока предоставления муниципальной услуги. </w:t>
      </w:r>
      <w:proofErr w:type="gramStart"/>
      <w:r>
        <w:rPr>
          <w:rFonts w:ascii="Times New Roman" w:eastAsia="Times New Roman" w:hAnsi="Times New Roman" w:cs="Times New Roman"/>
          <w:color w:val="11111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D27214">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210 – ФЗ «Об организации предоставления государственных и </w:t>
      </w:r>
      <w:r w:rsidR="00D27214">
        <w:rPr>
          <w:rFonts w:ascii="Times New Roman" w:eastAsia="Times New Roman" w:hAnsi="Times New Roman" w:cs="Times New Roman"/>
          <w:color w:val="111111"/>
          <w:sz w:val="28"/>
          <w:szCs w:val="28"/>
        </w:rPr>
        <w:t>м</w:t>
      </w:r>
      <w:r>
        <w:rPr>
          <w:rFonts w:ascii="Times New Roman" w:eastAsia="Times New Roman" w:hAnsi="Times New Roman" w:cs="Times New Roman"/>
          <w:color w:val="111111"/>
          <w:sz w:val="28"/>
          <w:szCs w:val="28"/>
        </w:rPr>
        <w:t>униципальных</w:t>
      </w:r>
      <w:proofErr w:type="gramEnd"/>
      <w:r>
        <w:rPr>
          <w:rFonts w:ascii="Times New Roman" w:eastAsia="Times New Roman" w:hAnsi="Times New Roman" w:cs="Times New Roman"/>
          <w:color w:val="111111"/>
          <w:sz w:val="28"/>
          <w:szCs w:val="28"/>
        </w:rPr>
        <w:t xml:space="preserve"> услуг»;</w:t>
      </w:r>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в) требование у заявителя </w:t>
      </w:r>
      <w:r>
        <w:rPr>
          <w:rFonts w:ascii="Times New Roman" w:eastAsia="Times New Roman" w:hAnsi="Times New Roman" w:cs="Times New Roman"/>
          <w:color w:val="1C1C1C"/>
          <w:sz w:val="28"/>
          <w:szCs w:val="28"/>
          <w:shd w:val="clear" w:color="auto" w:fill="FFFFFF"/>
        </w:rPr>
        <w:t>документов или информации</w:t>
      </w:r>
      <w:r w:rsidR="00D27214">
        <w:rPr>
          <w:rFonts w:ascii="Times New Roman" w:eastAsia="Times New Roman" w:hAnsi="Times New Roman" w:cs="Times New Roman"/>
          <w:color w:val="1C1C1C"/>
          <w:sz w:val="28"/>
          <w:szCs w:val="28"/>
          <w:shd w:val="clear" w:color="auto" w:fill="FFFFFF"/>
        </w:rPr>
        <w:t>,</w:t>
      </w:r>
      <w:r>
        <w:rPr>
          <w:rFonts w:ascii="Times New Roman" w:eastAsia="Times New Roman" w:hAnsi="Times New Roman" w:cs="Times New Roman"/>
          <w:color w:val="1C1C1C"/>
          <w:sz w:val="28"/>
          <w:szCs w:val="28"/>
          <w:shd w:val="clear" w:color="auto" w:fill="FFFFFF"/>
        </w:rPr>
        <w:t xml:space="preserve"> либо осуществления действий, представление или осущест</w:t>
      </w:r>
      <w:r w:rsidR="00D27214">
        <w:rPr>
          <w:rFonts w:ascii="Times New Roman" w:eastAsia="Times New Roman" w:hAnsi="Times New Roman" w:cs="Times New Roman"/>
          <w:color w:val="1C1C1C"/>
          <w:sz w:val="28"/>
          <w:szCs w:val="28"/>
          <w:shd w:val="clear" w:color="auto" w:fill="FFFFFF"/>
        </w:rPr>
        <w:t>вление которых не предусмотрено</w:t>
      </w:r>
      <w:r>
        <w:rPr>
          <w:rFonts w:ascii="Times New Roman" w:eastAsia="Times New Roman" w:hAnsi="Times New Roman" w:cs="Times New Roman"/>
          <w:color w:val="1C1C1C"/>
          <w:sz w:val="28"/>
          <w:szCs w:val="28"/>
          <w:shd w:val="clear" w:color="auto" w:fill="FFFFFF"/>
        </w:rPr>
        <w:t xml:space="preserve"> </w:t>
      </w:r>
      <w:r>
        <w:rPr>
          <w:rFonts w:ascii="Times New Roman" w:eastAsia="Times New Roman" w:hAnsi="Times New Roman" w:cs="Times New Roman"/>
          <w:color w:val="00000A"/>
          <w:sz w:val="28"/>
          <w:szCs w:val="28"/>
        </w:rPr>
        <w:t xml:space="preserve">нормативными правовыми актами Российской Федерации, нормативными правовыми актами </w:t>
      </w:r>
      <w:r>
        <w:rPr>
          <w:rFonts w:ascii="Times New Roman" w:hAnsi="Times New Roman" w:cs="Times New Roman"/>
          <w:color w:val="00000A"/>
          <w:sz w:val="28"/>
          <w:szCs w:val="28"/>
        </w:rPr>
        <w:t xml:space="preserve">Администрации </w:t>
      </w:r>
      <w:r w:rsidR="00D27214">
        <w:rPr>
          <w:rFonts w:ascii="Times New Roman" w:hAnsi="Times New Roman" w:cs="Times New Roman"/>
          <w:color w:val="00000A"/>
          <w:sz w:val="28"/>
          <w:szCs w:val="28"/>
        </w:rPr>
        <w:t>муниципального образования «</w:t>
      </w:r>
      <w:proofErr w:type="spellStart"/>
      <w:r w:rsidR="00D27214">
        <w:rPr>
          <w:rFonts w:ascii="Times New Roman" w:hAnsi="Times New Roman" w:cs="Times New Roman"/>
          <w:color w:val="00000A"/>
          <w:sz w:val="28"/>
          <w:szCs w:val="28"/>
        </w:rPr>
        <w:t>Дукмасовское</w:t>
      </w:r>
      <w:proofErr w:type="spellEnd"/>
      <w:r w:rsidR="00D27214">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сельско</w:t>
      </w:r>
      <w:r w:rsidR="00D27214">
        <w:rPr>
          <w:rFonts w:ascii="Times New Roman" w:hAnsi="Times New Roman" w:cs="Times New Roman"/>
          <w:color w:val="00000A"/>
          <w:sz w:val="28"/>
          <w:szCs w:val="28"/>
        </w:rPr>
        <w:t>е</w:t>
      </w:r>
      <w:r>
        <w:rPr>
          <w:rFonts w:ascii="Times New Roman" w:hAnsi="Times New Roman" w:cs="Times New Roman"/>
          <w:color w:val="00000A"/>
          <w:sz w:val="28"/>
          <w:szCs w:val="28"/>
        </w:rPr>
        <w:t xml:space="preserve"> поселени</w:t>
      </w:r>
      <w:r w:rsidR="00D27214">
        <w:rPr>
          <w:rFonts w:ascii="Times New Roman" w:hAnsi="Times New Roman" w:cs="Times New Roman"/>
          <w:color w:val="00000A"/>
          <w:sz w:val="28"/>
          <w:szCs w:val="28"/>
        </w:rPr>
        <w:t>е»</w:t>
      </w:r>
      <w:r>
        <w:rPr>
          <w:rFonts w:ascii="Times New Roman" w:eastAsia="Times New Roman" w:hAnsi="Times New Roman" w:cs="Times New Roman"/>
          <w:color w:val="00000A"/>
          <w:sz w:val="28"/>
          <w:szCs w:val="28"/>
        </w:rPr>
        <w:t xml:space="preserve"> для предоставления муниципальной услуги;</w:t>
      </w:r>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cs="Times New Roman"/>
          <w:color w:val="00000A"/>
          <w:sz w:val="28"/>
          <w:szCs w:val="28"/>
        </w:rPr>
        <w:t xml:space="preserve">  Администрации </w:t>
      </w:r>
      <w:r w:rsidR="00D27214">
        <w:rPr>
          <w:rFonts w:ascii="Times New Roman" w:hAnsi="Times New Roman" w:cs="Times New Roman"/>
          <w:color w:val="00000A"/>
          <w:sz w:val="28"/>
          <w:szCs w:val="28"/>
        </w:rPr>
        <w:t>муниципального образования «</w:t>
      </w:r>
      <w:proofErr w:type="spellStart"/>
      <w:r w:rsidR="00D27214">
        <w:rPr>
          <w:rFonts w:ascii="Times New Roman" w:hAnsi="Times New Roman" w:cs="Times New Roman"/>
          <w:color w:val="00000A"/>
          <w:sz w:val="28"/>
          <w:szCs w:val="28"/>
        </w:rPr>
        <w:t>Дукмасовское</w:t>
      </w:r>
      <w:proofErr w:type="spellEnd"/>
      <w:r w:rsidR="00D27214">
        <w:rPr>
          <w:rFonts w:ascii="Times New Roman" w:hAnsi="Times New Roman" w:cs="Times New Roman"/>
          <w:color w:val="00000A"/>
          <w:sz w:val="28"/>
          <w:szCs w:val="28"/>
        </w:rPr>
        <w:t xml:space="preserve"> сельское поселение» </w:t>
      </w:r>
      <w:r>
        <w:rPr>
          <w:rFonts w:ascii="Times New Roman" w:eastAsia="Times New Roman" w:hAnsi="Times New Roman" w:cs="Times New Roman"/>
          <w:color w:val="00000A"/>
          <w:sz w:val="28"/>
          <w:szCs w:val="28"/>
        </w:rPr>
        <w:t>для предоставления муниципальной услуги у заявителя;</w:t>
      </w:r>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color w:val="00000A"/>
          <w:sz w:val="28"/>
          <w:szCs w:val="28"/>
        </w:rPr>
        <w:t>Администрации Пролетарского сельского поселения</w:t>
      </w:r>
      <w:r>
        <w:rPr>
          <w:rFonts w:ascii="Times New Roman" w:eastAsia="Times New Roman" w:hAnsi="Times New Roman" w:cs="Times New Roman"/>
          <w:color w:val="00000A"/>
          <w:sz w:val="28"/>
          <w:szCs w:val="28"/>
        </w:rPr>
        <w:t>;</w:t>
      </w:r>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lastRenderedPageBreak/>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 нарушение срока или порядка выдачи документов по результатам предоставления муниципальной услуги;</w:t>
      </w:r>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EA704B" w:rsidRDefault="00EA704B" w:rsidP="00D874E6">
      <w:pPr>
        <w:autoSpaceDN w:val="0"/>
        <w:spacing w:after="0" w:line="240" w:lineRule="auto"/>
        <w:ind w:firstLine="851"/>
        <w:jc w:val="both"/>
        <w:rPr>
          <w:rFonts w:ascii="Times New Roman" w:eastAsia="Times New Roman" w:hAnsi="Times New Roman" w:cs="Times New Roman"/>
          <w:color w:val="1C1C1C"/>
          <w:sz w:val="28"/>
          <w:szCs w:val="28"/>
          <w:shd w:val="clear" w:color="auto" w:fill="FFFFFF"/>
        </w:rPr>
      </w:pPr>
      <w:r>
        <w:rPr>
          <w:rFonts w:ascii="Times New Roman" w:eastAsia="Times New Roman" w:hAnsi="Times New Roman" w:cs="Times New Roman"/>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ascii="Times New Roman" w:eastAsia="Times New Roman" w:hAnsi="Times New Roman" w:cs="Times New Roman"/>
          <w:color w:val="1C1C1C"/>
          <w:sz w:val="28"/>
          <w:szCs w:val="28"/>
          <w:shd w:val="clear" w:color="auto" w:fill="FFFFFF"/>
        </w:rPr>
        <w:t xml:space="preserve">пункта 2.9 настоящего регламента. </w:t>
      </w:r>
      <w:proofErr w:type="gramStart"/>
      <w:r>
        <w:rPr>
          <w:rFonts w:ascii="Times New Roman" w:eastAsia="Times New Roman" w:hAnsi="Times New Roman" w:cs="Times New Roman"/>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ascii="Times New Roman" w:eastAsia="Times New Roman" w:hAnsi="Times New Roman" w:cs="Times New Roman"/>
          <w:color w:val="1C1C1C"/>
          <w:sz w:val="28"/>
          <w:szCs w:val="28"/>
          <w:shd w:val="clear" w:color="auto" w:fill="FFFFFF"/>
        </w:rPr>
        <w:t>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EA704B" w:rsidRDefault="00EA704B" w:rsidP="00EA704B">
      <w:pPr>
        <w:autoSpaceDN w:val="0"/>
        <w:ind w:firstLine="851"/>
        <w:jc w:val="both"/>
        <w:rPr>
          <w:rFonts w:ascii="Calibri" w:eastAsia="Times New Roman" w:hAnsi="Calibri" w:cs="Calibri"/>
          <w:color w:val="00000A"/>
        </w:rPr>
      </w:pPr>
    </w:p>
    <w:p w:rsidR="00EA704B" w:rsidRDefault="00EA704B" w:rsidP="00FD40E3">
      <w:pPr>
        <w:autoSpaceDN w:val="0"/>
        <w:spacing w:line="240" w:lineRule="auto"/>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lastRenderedPageBreak/>
        <w:t>5.3. Органы местного самоуправления и должностные лица, которым может быть направлена жалоба</w:t>
      </w:r>
    </w:p>
    <w:p w:rsidR="00973B26" w:rsidRPr="00FD40E3" w:rsidRDefault="00EA704B" w:rsidP="00FD40E3">
      <w:pPr>
        <w:autoSpaceDN w:val="0"/>
        <w:spacing w:line="240" w:lineRule="auto"/>
        <w:ind w:firstLine="851"/>
        <w:jc w:val="both"/>
        <w:rPr>
          <w:rFonts w:ascii="Times New Roman" w:hAnsi="Times New Roman" w:cs="Times New Roman"/>
          <w:color w:val="00000A"/>
          <w:sz w:val="28"/>
          <w:szCs w:val="28"/>
        </w:rPr>
      </w:pPr>
      <w:r>
        <w:rPr>
          <w:rFonts w:ascii="Times New Roman" w:eastAsia="Times New Roman" w:hAnsi="Times New Roman" w:cs="Times New Roman"/>
          <w:color w:val="00000A"/>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w:t>
      </w:r>
      <w:r w:rsidR="00973B26">
        <w:rPr>
          <w:rFonts w:ascii="Times New Roman" w:eastAsia="Times New Roman" w:hAnsi="Times New Roman" w:cs="Times New Roman"/>
          <w:color w:val="00000A"/>
          <w:sz w:val="28"/>
          <w:szCs w:val="28"/>
        </w:rPr>
        <w:t>, жалоба подается на имя г</w:t>
      </w:r>
      <w:r>
        <w:rPr>
          <w:rFonts w:ascii="Times New Roman" w:eastAsia="Times New Roman" w:hAnsi="Times New Roman" w:cs="Times New Roman"/>
          <w:color w:val="00000A"/>
          <w:sz w:val="28"/>
          <w:szCs w:val="28"/>
        </w:rPr>
        <w:t xml:space="preserve">лавы </w:t>
      </w:r>
      <w:r>
        <w:rPr>
          <w:rFonts w:ascii="Times New Roman" w:hAnsi="Times New Roman" w:cs="Times New Roman"/>
          <w:color w:val="00000A"/>
          <w:sz w:val="28"/>
          <w:szCs w:val="28"/>
        </w:rPr>
        <w:t xml:space="preserve">Администрации </w:t>
      </w:r>
      <w:r w:rsidR="00973B26">
        <w:rPr>
          <w:rFonts w:ascii="Times New Roman" w:hAnsi="Times New Roman" w:cs="Times New Roman"/>
          <w:color w:val="00000A"/>
          <w:sz w:val="28"/>
          <w:szCs w:val="28"/>
        </w:rPr>
        <w:t>муниципального образования «</w:t>
      </w:r>
      <w:proofErr w:type="spellStart"/>
      <w:r w:rsidR="00973B26">
        <w:rPr>
          <w:rFonts w:ascii="Times New Roman" w:hAnsi="Times New Roman" w:cs="Times New Roman"/>
          <w:color w:val="00000A"/>
          <w:sz w:val="28"/>
          <w:szCs w:val="28"/>
        </w:rPr>
        <w:t>Дукмасовское</w:t>
      </w:r>
      <w:proofErr w:type="spellEnd"/>
      <w:r w:rsidR="00973B26">
        <w:rPr>
          <w:rFonts w:ascii="Times New Roman" w:hAnsi="Times New Roman" w:cs="Times New Roman"/>
          <w:color w:val="00000A"/>
          <w:sz w:val="28"/>
          <w:szCs w:val="28"/>
        </w:rPr>
        <w:t xml:space="preserve"> сельское поселение».</w:t>
      </w:r>
    </w:p>
    <w:p w:rsidR="00EA704B" w:rsidRDefault="00EA704B" w:rsidP="00EA0AD5">
      <w:pPr>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5.4. Порядок подачи и рассмотрения жалобы</w:t>
      </w:r>
    </w:p>
    <w:p w:rsidR="00973B26" w:rsidRDefault="00EA704B" w:rsidP="00FD40E3">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5.4.1. </w:t>
      </w:r>
      <w:proofErr w:type="gramStart"/>
      <w:r>
        <w:rPr>
          <w:rFonts w:ascii="Times New Roman" w:eastAsia="Times New Roman" w:hAnsi="Times New Roman" w:cs="Times New Roman"/>
          <w:color w:val="00000A"/>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sidR="00973B26">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 210 – ФЗ «Об организации предоставления государственных и муниципальных услуг». </w:t>
      </w:r>
      <w:proofErr w:type="gramEnd"/>
    </w:p>
    <w:p w:rsidR="00EA704B" w:rsidRDefault="00EA704B" w:rsidP="00FD40E3">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w:t>
      </w:r>
      <w:r w:rsidR="00973B26">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210 – ФЗ «Об организации предоставления государственных и муниципальных услуг», подаются руководителям этих организаций.</w:t>
      </w:r>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5.4.2. </w:t>
      </w:r>
      <w:proofErr w:type="gramStart"/>
      <w:r>
        <w:rPr>
          <w:rFonts w:ascii="Times New Roman" w:eastAsia="Times New Roman" w:hAnsi="Times New Roman" w:cs="Times New Roman"/>
          <w:color w:val="00000A"/>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Pr>
          <w:rFonts w:ascii="Times New Roman" w:eastAsia="Times New Roman" w:hAnsi="Times New Roman" w:cs="Times New Roman"/>
          <w:color w:val="00000A"/>
          <w:sz w:val="28"/>
          <w:szCs w:val="28"/>
        </w:rPr>
        <w:t xml:space="preserve"> услуг, а также может быть </w:t>
      </w:r>
      <w:proofErr w:type="gramStart"/>
      <w:r>
        <w:rPr>
          <w:rFonts w:ascii="Times New Roman" w:eastAsia="Times New Roman" w:hAnsi="Times New Roman" w:cs="Times New Roman"/>
          <w:color w:val="00000A"/>
          <w:sz w:val="28"/>
          <w:szCs w:val="28"/>
        </w:rPr>
        <w:t>принята</w:t>
      </w:r>
      <w:proofErr w:type="gramEnd"/>
      <w:r>
        <w:rPr>
          <w:rFonts w:ascii="Times New Roman" w:eastAsia="Times New Roman" w:hAnsi="Times New Roman" w:cs="Times New Roman"/>
          <w:color w:val="00000A"/>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Pr>
          <w:rFonts w:ascii="Times New Roman" w:eastAsia="Times New Roman" w:hAnsi="Times New Roman" w:cs="Times New Roman"/>
          <w:color w:val="00000A"/>
          <w:sz w:val="28"/>
          <w:szCs w:val="28"/>
        </w:rPr>
        <w:lastRenderedPageBreak/>
        <w:t xml:space="preserve">муниципальных услуг, а также может быть принята при личном приеме заявителя. </w:t>
      </w:r>
      <w:proofErr w:type="gramStart"/>
      <w:r>
        <w:rPr>
          <w:rFonts w:ascii="Times New Roman" w:eastAsia="Times New Roman" w:hAnsi="Times New Roman" w:cs="Times New Roman"/>
          <w:color w:val="00000A"/>
          <w:sz w:val="28"/>
          <w:szCs w:val="28"/>
        </w:rPr>
        <w:t>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Pr>
          <w:rFonts w:ascii="Times New Roman" w:eastAsia="Times New Roman" w:hAnsi="Times New Roman" w:cs="Times New Roman"/>
          <w:color w:val="00000A"/>
          <w:sz w:val="28"/>
          <w:szCs w:val="28"/>
        </w:rPr>
        <w:t xml:space="preserve"> быть </w:t>
      </w:r>
      <w:proofErr w:type="gramStart"/>
      <w:r>
        <w:rPr>
          <w:rFonts w:ascii="Times New Roman" w:eastAsia="Times New Roman" w:hAnsi="Times New Roman" w:cs="Times New Roman"/>
          <w:color w:val="00000A"/>
          <w:sz w:val="28"/>
          <w:szCs w:val="28"/>
        </w:rPr>
        <w:t>принята</w:t>
      </w:r>
      <w:proofErr w:type="gramEnd"/>
      <w:r>
        <w:rPr>
          <w:rFonts w:ascii="Times New Roman" w:eastAsia="Times New Roman" w:hAnsi="Times New Roman" w:cs="Times New Roman"/>
          <w:color w:val="00000A"/>
          <w:sz w:val="28"/>
          <w:szCs w:val="28"/>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EA704B" w:rsidRDefault="00EA704B" w:rsidP="00D874E6">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w:t>
      </w:r>
      <w:r>
        <w:rPr>
          <w:rFonts w:ascii="Times New Roman" w:eastAsia="Times New Roman" w:hAnsi="Times New Roman" w:cs="Times New Roman"/>
          <w:color w:val="00000A"/>
          <w:sz w:val="28"/>
          <w:szCs w:val="28"/>
        </w:rPr>
        <w:lastRenderedPageBreak/>
        <w:t>документы (при наличии), подтверждающие доводы заявителя, либо их копии.</w:t>
      </w:r>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00000A"/>
          <w:sz w:val="28"/>
          <w:szCs w:val="28"/>
        </w:rPr>
        <w:t>представлена</w:t>
      </w:r>
      <w:proofErr w:type="gramEnd"/>
      <w:r>
        <w:rPr>
          <w:rFonts w:ascii="Times New Roman" w:eastAsia="Times New Roman" w:hAnsi="Times New Roman" w:cs="Times New Roman"/>
          <w:color w:val="00000A"/>
          <w:sz w:val="28"/>
          <w:szCs w:val="28"/>
        </w:rPr>
        <w:t>:</w:t>
      </w:r>
    </w:p>
    <w:p w:rsidR="00EA704B" w:rsidRDefault="00EA704B" w:rsidP="00AD7C0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оформленная в соответствии с законодательством Российской Федерации доверенность (для физических лиц);</w:t>
      </w:r>
    </w:p>
    <w:p w:rsidR="00EA704B" w:rsidRDefault="00EA704B" w:rsidP="00AD7C0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A704B" w:rsidRDefault="00EA704B" w:rsidP="00AD7C0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704B" w:rsidRDefault="00EA704B" w:rsidP="00FD40E3">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5.4.5. Время приема жалоб должно совпадать со временем предоставления муниципальной услуги.</w:t>
      </w:r>
    </w:p>
    <w:p w:rsidR="00EA704B" w:rsidRDefault="00EA704B" w:rsidP="00FD40E3">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704B" w:rsidRDefault="00EA704B" w:rsidP="00FD40E3">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5.4.7. В электронном виде жалоба может быть подана заявителем посредством:</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официального сайта органа местного самоуправления в информационно-телекоммуникационной сети Интернет;</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Единого портала государственных и муниципальных услуг.</w:t>
      </w:r>
    </w:p>
    <w:p w:rsidR="00EA704B" w:rsidRDefault="00EA704B" w:rsidP="00EA0AD5">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B33" w:rsidRDefault="003A3B33" w:rsidP="00EA0AD5">
      <w:pPr>
        <w:autoSpaceDN w:val="0"/>
        <w:spacing w:line="240" w:lineRule="auto"/>
        <w:ind w:firstLine="851"/>
        <w:jc w:val="both"/>
        <w:rPr>
          <w:rFonts w:ascii="Times New Roman" w:eastAsia="Times New Roman" w:hAnsi="Times New Roman" w:cs="Times New Roman"/>
          <w:color w:val="00000A"/>
          <w:sz w:val="28"/>
          <w:szCs w:val="28"/>
        </w:rPr>
      </w:pPr>
    </w:p>
    <w:p w:rsidR="00EA704B" w:rsidRDefault="00EA704B" w:rsidP="00EA0AD5">
      <w:pPr>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lastRenderedPageBreak/>
        <w:t>5.5. Сроки рассмотрения жалобы</w:t>
      </w:r>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w:eastAsia="Times New Roman" w:hAnsi="Times New Roman" w:cs="Times New Roman"/>
          <w:color w:val="00000A"/>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EA704B" w:rsidRPr="00EA0AD5" w:rsidRDefault="00EA704B" w:rsidP="00EA0AD5">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 случае</w:t>
      </w:r>
      <w:proofErr w:type="gramStart"/>
      <w:r>
        <w:rPr>
          <w:rFonts w:ascii="Times New Roman" w:eastAsia="Times New Roman" w:hAnsi="Times New Roman" w:cs="Times New Roman"/>
          <w:color w:val="00000A"/>
          <w:sz w:val="28"/>
          <w:szCs w:val="28"/>
        </w:rPr>
        <w:t>,</w:t>
      </w:r>
      <w:proofErr w:type="gramEnd"/>
      <w:r>
        <w:rPr>
          <w:rFonts w:ascii="Times New Roman" w:eastAsia="Times New Roman" w:hAnsi="Times New Roman" w:cs="Times New Roman"/>
          <w:color w:val="00000A"/>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EA704B" w:rsidRPr="00EA0AD5" w:rsidRDefault="00EA704B" w:rsidP="00EA0AD5">
      <w:pPr>
        <w:autoSpaceDN w:val="0"/>
        <w:spacing w:line="240" w:lineRule="auto"/>
        <w:ind w:firstLine="851"/>
        <w:jc w:val="both"/>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 xml:space="preserve">5.6. Перечень оснований для приостановления рассмотрения жалобы </w:t>
      </w:r>
    </w:p>
    <w:p w:rsidR="00EA704B" w:rsidRPr="00D874E6" w:rsidRDefault="00EA704B" w:rsidP="00D874E6">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Оснований для приостановления рассмотрения жалобы не предусмотрено.</w:t>
      </w:r>
    </w:p>
    <w:p w:rsidR="00EA704B" w:rsidRDefault="00EA704B" w:rsidP="00EA0AD5">
      <w:pPr>
        <w:autoSpaceDN w:val="0"/>
        <w:spacing w:line="240" w:lineRule="auto"/>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5.7. Результат рассмотрения жалобы</w:t>
      </w:r>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5.7.1. По результатам рассмотрения жалобы принимается одно из следующих решений:</w:t>
      </w:r>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704B" w:rsidRDefault="00EA704B" w:rsidP="00973B26">
      <w:pPr>
        <w:autoSpaceDN w:val="0"/>
        <w:spacing w:line="240" w:lineRule="auto"/>
        <w:ind w:firstLine="851"/>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00000A"/>
          <w:sz w:val="28"/>
          <w:szCs w:val="28"/>
        </w:rPr>
        <w:t>2)</w:t>
      </w:r>
      <w:r>
        <w:rPr>
          <w:rFonts w:ascii="Times New Roman" w:eastAsia="Times New Roman" w:hAnsi="Times New Roman" w:cs="Times New Roman"/>
          <w:color w:val="1C1C1C"/>
          <w:sz w:val="28"/>
          <w:szCs w:val="28"/>
        </w:rPr>
        <w:t xml:space="preserve"> в удовлетворении жалобы отказывается.</w:t>
      </w:r>
    </w:p>
    <w:p w:rsidR="00EA704B" w:rsidRDefault="00EA704B" w:rsidP="00973B26">
      <w:pPr>
        <w:autoSpaceDN w:val="0"/>
        <w:spacing w:line="240" w:lineRule="auto"/>
        <w:ind w:firstLine="851"/>
        <w:jc w:val="both"/>
        <w:rPr>
          <w:rFonts w:ascii="Times New Roman" w:eastAsia="Times New Roman" w:hAnsi="Times New Roman" w:cs="Times New Roman"/>
          <w:color w:val="1C1C1C"/>
          <w:sz w:val="28"/>
          <w:szCs w:val="28"/>
        </w:rPr>
      </w:pPr>
      <w:proofErr w:type="gramStart"/>
      <w:r>
        <w:rPr>
          <w:rFonts w:ascii="Times New Roman" w:eastAsia="Times New Roman" w:hAnsi="Times New Roman" w:cs="Times New Roman"/>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w:t>
      </w:r>
      <w:r>
        <w:rPr>
          <w:rFonts w:ascii="Times New Roman" w:eastAsia="Times New Roman" w:hAnsi="Times New Roman" w:cs="Times New Roman"/>
          <w:color w:val="1C1C1C"/>
          <w:sz w:val="28"/>
          <w:szCs w:val="28"/>
        </w:rPr>
        <w:lastRenderedPageBreak/>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eastAsia="Times New Roman" w:hAnsi="Times New Roman" w:cs="Times New Roman"/>
          <w:color w:val="1C1C1C"/>
          <w:sz w:val="28"/>
          <w:szCs w:val="28"/>
          <w:shd w:val="clear" w:color="auto" w:fill="FFFFFF"/>
        </w:rPr>
        <w:t>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color w:val="1C1C1C"/>
          <w:sz w:val="28"/>
          <w:szCs w:val="28"/>
        </w:rPr>
        <w:t>,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Times New Roman" w:eastAsia="Times New Roman" w:hAnsi="Times New Roman" w:cs="Times New Roman"/>
          <w:color w:val="1C1C1C"/>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704B" w:rsidRDefault="00EA704B" w:rsidP="00973B26">
      <w:pPr>
        <w:autoSpaceDN w:val="0"/>
        <w:spacing w:line="240" w:lineRule="auto"/>
        <w:ind w:firstLine="851"/>
        <w:jc w:val="both"/>
        <w:rPr>
          <w:rFonts w:ascii="Times New Roman" w:eastAsia="Times New Roman" w:hAnsi="Times New Roman" w:cs="Times New Roman"/>
          <w:color w:val="1C1C1C"/>
          <w:sz w:val="28"/>
          <w:szCs w:val="28"/>
          <w:shd w:val="clear" w:color="auto" w:fill="FFFFFF"/>
        </w:rPr>
      </w:pPr>
      <w:r>
        <w:rPr>
          <w:rFonts w:ascii="Times New Roman" w:eastAsia="Times New Roman" w:hAnsi="Times New Roman" w:cs="Times New Roman"/>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color w:val="1C1C1C"/>
          <w:sz w:val="28"/>
          <w:szCs w:val="28"/>
          <w:shd w:val="clear" w:color="auto" w:fill="FFFFFF"/>
        </w:rPr>
        <w:t xml:space="preserve"> </w:t>
      </w:r>
    </w:p>
    <w:p w:rsidR="00EA704B" w:rsidRPr="00EA0AD5" w:rsidRDefault="00EA704B" w:rsidP="00EA0AD5">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5.7.2. В случае установления в ходе</w:t>
      </w:r>
      <w:r w:rsidR="00973B26">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или по результатам рассмотрения жалобы признаков состава административного правонарушения</w:t>
      </w:r>
      <w:r w:rsidR="00973B26">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A704B" w:rsidRDefault="00EA704B" w:rsidP="00FD40E3">
      <w:pPr>
        <w:autoSpaceDN w:val="0"/>
        <w:spacing w:line="240" w:lineRule="auto"/>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5.8. Порядок информирования заявителя о результатах рассмотрения жалобы</w:t>
      </w:r>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A704B" w:rsidRDefault="00EA704B" w:rsidP="00973B26">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 ответе по результатам рассмотрения жалобы указываются:</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фамилия, имя, отчество (при наличии) или наименование заявителя;</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основания для принятия решения по жалобе;</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принятое по жалобе решение;</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в случае</w:t>
      </w:r>
      <w:proofErr w:type="gramStart"/>
      <w:r>
        <w:rPr>
          <w:rFonts w:ascii="Times New Roman" w:eastAsia="Times New Roman" w:hAnsi="Times New Roman" w:cs="Times New Roman"/>
          <w:color w:val="00000A"/>
          <w:sz w:val="28"/>
          <w:szCs w:val="28"/>
        </w:rPr>
        <w:t>,</w:t>
      </w:r>
      <w:proofErr w:type="gramEnd"/>
      <w:r>
        <w:rPr>
          <w:rFonts w:ascii="Times New Roman" w:eastAsia="Times New Roman" w:hAnsi="Times New Roman" w:cs="Times New Roman"/>
          <w:color w:val="00000A"/>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A704B" w:rsidRDefault="00EA704B" w:rsidP="00EA0AD5">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сведения о порядке обжалования принятого по жалобе решения.</w:t>
      </w:r>
    </w:p>
    <w:p w:rsidR="00EA704B" w:rsidRPr="00AD7C05" w:rsidRDefault="00EA704B" w:rsidP="00AD7C05">
      <w:pPr>
        <w:autoSpaceDN w:val="0"/>
        <w:spacing w:line="240" w:lineRule="auto"/>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w:t>
      </w:r>
      <w:r w:rsidR="00973B26">
        <w:rPr>
          <w:rFonts w:ascii="Times New Roman" w:eastAsia="Times New Roman" w:hAnsi="Times New Roman" w:cs="Times New Roman"/>
          <w:color w:val="00000A"/>
          <w:sz w:val="28"/>
          <w:szCs w:val="28"/>
        </w:rPr>
        <w:t>о закона от 02.05.2006 № 59-ФЗ «</w:t>
      </w:r>
      <w:r>
        <w:rPr>
          <w:rFonts w:ascii="Times New Roman" w:eastAsia="Times New Roman" w:hAnsi="Times New Roman" w:cs="Times New Roman"/>
          <w:color w:val="00000A"/>
          <w:sz w:val="28"/>
          <w:szCs w:val="28"/>
        </w:rPr>
        <w:t xml:space="preserve">О порядке рассмотрения обращений граждан </w:t>
      </w:r>
      <w:r>
        <w:rPr>
          <w:rFonts w:ascii="Times New Roman" w:eastAsia="Times New Roman" w:hAnsi="Times New Roman" w:cs="Times New Roman"/>
          <w:color w:val="00000A"/>
          <w:sz w:val="28"/>
          <w:szCs w:val="28"/>
        </w:rPr>
        <w:lastRenderedPageBreak/>
        <w:t>Российской</w:t>
      </w:r>
      <w:proofErr w:type="gramEnd"/>
      <w:r>
        <w:rPr>
          <w:rFonts w:ascii="Times New Roman" w:eastAsia="Times New Roman" w:hAnsi="Times New Roman" w:cs="Times New Roman"/>
          <w:color w:val="00000A"/>
          <w:sz w:val="28"/>
          <w:szCs w:val="28"/>
        </w:rPr>
        <w:t xml:space="preserve"> Федерации</w:t>
      </w:r>
      <w:r w:rsidR="00973B26">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на официальном сайте данных органа местного самоуправления в информаци</w:t>
      </w:r>
      <w:r w:rsidR="00973B26">
        <w:rPr>
          <w:rFonts w:ascii="Times New Roman" w:eastAsia="Times New Roman" w:hAnsi="Times New Roman" w:cs="Times New Roman"/>
          <w:color w:val="00000A"/>
          <w:sz w:val="28"/>
          <w:szCs w:val="28"/>
        </w:rPr>
        <w:t>онно-телекоммуникационной сети «</w:t>
      </w:r>
      <w:r>
        <w:rPr>
          <w:rFonts w:ascii="Times New Roman" w:eastAsia="Times New Roman" w:hAnsi="Times New Roman" w:cs="Times New Roman"/>
          <w:color w:val="00000A"/>
          <w:sz w:val="28"/>
          <w:szCs w:val="28"/>
        </w:rPr>
        <w:t>Интернет</w:t>
      </w:r>
      <w:r w:rsidR="00973B26">
        <w:rPr>
          <w:rFonts w:ascii="Times New Roman" w:eastAsia="Times New Roman" w:hAnsi="Times New Roman" w:cs="Times New Roman"/>
          <w:color w:val="00000A"/>
          <w:sz w:val="28"/>
          <w:szCs w:val="28"/>
        </w:rPr>
        <w:t>»</w:t>
      </w:r>
      <w:r w:rsidR="00AD7C05">
        <w:rPr>
          <w:rFonts w:ascii="Times New Roman" w:eastAsia="Times New Roman" w:hAnsi="Times New Roman" w:cs="Times New Roman"/>
          <w:color w:val="00000A"/>
          <w:sz w:val="28"/>
          <w:szCs w:val="28"/>
        </w:rPr>
        <w:t>.</w:t>
      </w:r>
    </w:p>
    <w:p w:rsidR="00EA704B" w:rsidRDefault="00EA704B" w:rsidP="00AD7C05">
      <w:pPr>
        <w:autoSpaceDN w:val="0"/>
        <w:ind w:firstLine="851"/>
        <w:jc w:val="center"/>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5.9. Порядо</w:t>
      </w:r>
      <w:r w:rsidR="00AD7C05">
        <w:rPr>
          <w:rFonts w:ascii="Times New Roman" w:eastAsia="Times New Roman" w:hAnsi="Times New Roman" w:cs="Times New Roman"/>
          <w:b/>
          <w:bCs/>
          <w:color w:val="00000A"/>
          <w:sz w:val="28"/>
          <w:szCs w:val="28"/>
        </w:rPr>
        <w:t>к обжалования решения по жалобе</w:t>
      </w:r>
    </w:p>
    <w:p w:rsidR="00EA704B" w:rsidRPr="00AD7C05" w:rsidRDefault="00EA704B" w:rsidP="00AD7C05">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w:t>
      </w:r>
      <w:r w:rsidR="00AD7C05">
        <w:rPr>
          <w:rFonts w:ascii="Times New Roman" w:eastAsia="Times New Roman" w:hAnsi="Times New Roman" w:cs="Times New Roman"/>
          <w:color w:val="00000A"/>
          <w:sz w:val="28"/>
          <w:szCs w:val="28"/>
        </w:rPr>
        <w:t>тельством Российской Федерации.</w:t>
      </w:r>
    </w:p>
    <w:p w:rsidR="00EA704B" w:rsidRDefault="00EA704B" w:rsidP="00FD40E3">
      <w:pPr>
        <w:autoSpaceDN w:val="0"/>
        <w:spacing w:line="240" w:lineRule="auto"/>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5.10. Право заявителя на получение информации и документов, необходимых для об</w:t>
      </w:r>
      <w:r w:rsidR="00AD7C05">
        <w:rPr>
          <w:rFonts w:ascii="Times New Roman" w:eastAsia="Times New Roman" w:hAnsi="Times New Roman" w:cs="Times New Roman"/>
          <w:b/>
          <w:color w:val="00000A"/>
          <w:sz w:val="28"/>
          <w:szCs w:val="28"/>
        </w:rPr>
        <w:t>основания и рассмотрения жалобы</w:t>
      </w:r>
    </w:p>
    <w:p w:rsidR="00EA704B" w:rsidRPr="00AD7C05" w:rsidRDefault="00EA704B" w:rsidP="00AD7C05">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Заявитель имеет право на получение информации и документов, необходимых для обоснования и рассмотрения жалобы</w:t>
      </w:r>
      <w:r>
        <w:rPr>
          <w:rFonts w:ascii="Times New Roman" w:eastAsia="Times New Roman" w:hAnsi="Times New Roman" w:cs="Times New Roman"/>
          <w:b/>
          <w:bCs/>
          <w:color w:val="00000A"/>
          <w:sz w:val="28"/>
          <w:szCs w:val="28"/>
        </w:rPr>
        <w:t xml:space="preserve">, </w:t>
      </w:r>
      <w:r>
        <w:rPr>
          <w:rFonts w:ascii="Times New Roman" w:eastAsia="Times New Roman" w:hAnsi="Times New Roman" w:cs="Times New Roman"/>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w:t>
      </w:r>
      <w:r w:rsidR="00AD7C05">
        <w:rPr>
          <w:rFonts w:ascii="Times New Roman" w:eastAsia="Times New Roman" w:hAnsi="Times New Roman" w:cs="Times New Roman"/>
          <w:color w:val="00000A"/>
          <w:sz w:val="28"/>
          <w:szCs w:val="28"/>
        </w:rPr>
        <w:t>тельством Российской Федерации.</w:t>
      </w:r>
    </w:p>
    <w:p w:rsidR="00EA704B" w:rsidRDefault="00EA704B" w:rsidP="00AD7C05">
      <w:pPr>
        <w:autoSpaceDN w:val="0"/>
        <w:spacing w:after="0" w:line="240" w:lineRule="auto"/>
        <w:ind w:firstLine="851"/>
        <w:jc w:val="center"/>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5.11. Способы информирования заявителей о поряд</w:t>
      </w:r>
      <w:r w:rsidR="00AD7C05">
        <w:rPr>
          <w:rFonts w:ascii="Times New Roman" w:eastAsia="Times New Roman" w:hAnsi="Times New Roman" w:cs="Times New Roman"/>
          <w:b/>
          <w:bCs/>
          <w:color w:val="00000A"/>
          <w:sz w:val="28"/>
          <w:szCs w:val="28"/>
        </w:rPr>
        <w:t>ке подачи и рассмотрения жалобы</w:t>
      </w:r>
    </w:p>
    <w:p w:rsidR="00AD7C05" w:rsidRDefault="00AD7C05" w:rsidP="00AD7C05">
      <w:pPr>
        <w:autoSpaceDN w:val="0"/>
        <w:spacing w:after="0" w:line="240" w:lineRule="auto"/>
        <w:ind w:firstLine="851"/>
        <w:jc w:val="center"/>
        <w:rPr>
          <w:rFonts w:ascii="Times New Roman" w:eastAsia="Times New Roman" w:hAnsi="Times New Roman" w:cs="Times New Roman"/>
          <w:b/>
          <w:bCs/>
          <w:color w:val="00000A"/>
          <w:sz w:val="28"/>
          <w:szCs w:val="28"/>
        </w:rPr>
      </w:pPr>
    </w:p>
    <w:p w:rsidR="00EA704B" w:rsidRDefault="00EA704B" w:rsidP="00596119">
      <w:pPr>
        <w:autoSpaceDN w:val="0"/>
        <w:spacing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Информация о порядке подачи и рассмотрения жалобы доводится до заявителя следующими способами:</w:t>
      </w:r>
    </w:p>
    <w:p w:rsidR="00EA704B" w:rsidRDefault="00EA704B" w:rsidP="00980C97">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посредством информирования при личном обращении (в том числе обращении по телефону) в орган местного самоуправления или в МФЦ;</w:t>
      </w:r>
    </w:p>
    <w:p w:rsidR="00EA704B" w:rsidRDefault="00EA704B" w:rsidP="00980C97">
      <w:pPr>
        <w:autoSpaceDN w:val="0"/>
        <w:spacing w:after="0" w:line="24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A704B" w:rsidRDefault="00EA704B" w:rsidP="00596119">
      <w:pPr>
        <w:tabs>
          <w:tab w:val="left" w:pos="1276"/>
        </w:tabs>
        <w:autoSpaceDN w:val="0"/>
        <w:spacing w:line="240" w:lineRule="auto"/>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w:t>
      </w:r>
      <w:r w:rsidR="00596119">
        <w:rPr>
          <w:rFonts w:ascii="Times New Roman" w:eastAsia="Times New Roman" w:hAnsi="Times New Roman" w:cs="Times New Roman"/>
          <w:color w:val="000000"/>
          <w:sz w:val="28"/>
          <w:szCs w:val="28"/>
        </w:rPr>
        <w:t>онно-телекоммуникационной сети «</w:t>
      </w:r>
      <w:r>
        <w:rPr>
          <w:rFonts w:ascii="Times New Roman" w:eastAsia="Times New Roman" w:hAnsi="Times New Roman" w:cs="Times New Roman"/>
          <w:color w:val="000000"/>
          <w:sz w:val="28"/>
          <w:szCs w:val="28"/>
        </w:rPr>
        <w:t>Интернет</w:t>
      </w:r>
      <w:r w:rsidR="005961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 Едином и региональном порталах </w:t>
      </w:r>
      <w:proofErr w:type="spellStart"/>
      <w:r>
        <w:rPr>
          <w:rFonts w:ascii="Times New Roman" w:eastAsia="Times New Roman" w:hAnsi="Times New Roman" w:cs="Times New Roman"/>
          <w:color w:val="000000"/>
          <w:sz w:val="28"/>
          <w:szCs w:val="28"/>
        </w:rPr>
        <w:t>госуслуг</w:t>
      </w:r>
      <w:proofErr w:type="spellEnd"/>
      <w:r>
        <w:rPr>
          <w:rFonts w:ascii="Times New Roman" w:eastAsia="Times New Roman" w:hAnsi="Times New Roman" w:cs="Times New Roman"/>
          <w:color w:val="000000"/>
          <w:sz w:val="28"/>
          <w:szCs w:val="28"/>
        </w:rPr>
        <w:t>.».</w:t>
      </w:r>
      <w:proofErr w:type="gramEnd"/>
    </w:p>
    <w:p w:rsidR="00EA704B" w:rsidRDefault="00EA704B" w:rsidP="00596119">
      <w:pPr>
        <w:tabs>
          <w:tab w:val="left" w:pos="1276"/>
        </w:tabs>
        <w:autoSpaceDN w:val="0"/>
        <w:spacing w:line="240" w:lineRule="auto"/>
        <w:ind w:firstLine="851"/>
        <w:jc w:val="both"/>
        <w:rPr>
          <w:rFonts w:ascii="Times New Roman" w:eastAsia="Times New Roman" w:hAnsi="Times New Roman" w:cs="Times New Roman"/>
          <w:color w:val="000000"/>
          <w:sz w:val="28"/>
          <w:szCs w:val="28"/>
        </w:rPr>
      </w:pPr>
    </w:p>
    <w:p w:rsidR="00EA704B" w:rsidRDefault="00EA704B" w:rsidP="00596119">
      <w:pPr>
        <w:tabs>
          <w:tab w:val="left" w:pos="1276"/>
        </w:tabs>
        <w:autoSpaceDN w:val="0"/>
        <w:spacing w:line="240" w:lineRule="auto"/>
        <w:ind w:firstLine="567"/>
        <w:jc w:val="both"/>
        <w:rPr>
          <w:rFonts w:ascii="Times New Roman" w:eastAsia="Times New Roman" w:hAnsi="Times New Roman" w:cs="Times New Roman"/>
          <w:color w:val="000000"/>
          <w:sz w:val="28"/>
          <w:szCs w:val="28"/>
        </w:rPr>
      </w:pPr>
    </w:p>
    <w:p w:rsidR="00EA704B" w:rsidRDefault="00EA704B" w:rsidP="00EA704B">
      <w:pPr>
        <w:sectPr w:rsidR="00EA704B" w:rsidSect="003A3B33">
          <w:pgSz w:w="11906" w:h="16838"/>
          <w:pgMar w:top="567" w:right="850" w:bottom="709" w:left="1701" w:header="720" w:footer="720" w:gutter="0"/>
          <w:cols w:space="720"/>
          <w:docGrid w:linePitch="299"/>
        </w:sectPr>
      </w:pPr>
    </w:p>
    <w:p w:rsidR="00EA704B" w:rsidRDefault="00EA704B" w:rsidP="00596119">
      <w:pPr>
        <w:autoSpaceDN w:val="0"/>
        <w:ind w:left="4956" w:firstLine="709"/>
        <w:jc w:val="right"/>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1</w:t>
      </w:r>
    </w:p>
    <w:tbl>
      <w:tblPr>
        <w:tblStyle w:val="a4"/>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tblGrid>
      <w:tr w:rsidR="00596119" w:rsidTr="00596119">
        <w:tc>
          <w:tcPr>
            <w:tcW w:w="9571" w:type="dxa"/>
          </w:tcPr>
          <w:p w:rsidR="00596119" w:rsidRPr="00596119" w:rsidRDefault="00596119" w:rsidP="00596119">
            <w:pPr>
              <w:autoSpaceDN w:val="0"/>
              <w:jc w:val="right"/>
              <w:rPr>
                <w:rFonts w:ascii="Times New Roman" w:eastAsia="Calibri" w:hAnsi="Times New Roman" w:cs="Times New Roman"/>
                <w:color w:val="00000A"/>
                <w:sz w:val="24"/>
                <w:szCs w:val="24"/>
              </w:rPr>
            </w:pPr>
            <w:r w:rsidRPr="00596119">
              <w:rPr>
                <w:rFonts w:ascii="Times New Roman" w:eastAsia="Calibri" w:hAnsi="Times New Roman" w:cs="Times New Roman"/>
                <w:color w:val="00000A"/>
                <w:sz w:val="24"/>
                <w:szCs w:val="24"/>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tc>
      </w:tr>
    </w:tbl>
    <w:p w:rsidR="00596119" w:rsidRDefault="00596119" w:rsidP="00596119">
      <w:pPr>
        <w:autoSpaceDN w:val="0"/>
        <w:ind w:left="4956" w:firstLine="709"/>
        <w:jc w:val="right"/>
        <w:rPr>
          <w:rFonts w:ascii="Times New Roman" w:eastAsia="Calibri" w:hAnsi="Times New Roman" w:cs="Times New Roman"/>
          <w:color w:val="00000A"/>
          <w:sz w:val="28"/>
          <w:szCs w:val="28"/>
        </w:rPr>
      </w:pPr>
    </w:p>
    <w:p w:rsidR="00EA704B" w:rsidRDefault="00EA704B" w:rsidP="00EA704B">
      <w:pPr>
        <w:autoSpaceDN w:val="0"/>
        <w:jc w:val="center"/>
        <w:rPr>
          <w:rFonts w:ascii="Times New Roman" w:hAnsi="Times New Roman" w:cs="Times New Roman"/>
          <w:b/>
          <w:color w:val="00000A"/>
          <w:sz w:val="28"/>
          <w:szCs w:val="28"/>
        </w:rPr>
      </w:pPr>
    </w:p>
    <w:p w:rsidR="00EA704B" w:rsidRPr="00FD40E3" w:rsidRDefault="00EA704B" w:rsidP="00FD40E3">
      <w:pPr>
        <w:autoSpaceDN w:val="0"/>
        <w:spacing w:after="0" w:line="240" w:lineRule="auto"/>
        <w:jc w:val="center"/>
        <w:rPr>
          <w:rFonts w:ascii="Times New Roman" w:hAnsi="Times New Roman" w:cs="Times New Roman"/>
          <w:b/>
          <w:sz w:val="24"/>
          <w:szCs w:val="24"/>
        </w:rPr>
      </w:pPr>
      <w:r w:rsidRPr="00FD40E3">
        <w:rPr>
          <w:rFonts w:ascii="Times New Roman" w:hAnsi="Times New Roman" w:cs="Times New Roman"/>
          <w:b/>
          <w:sz w:val="24"/>
          <w:szCs w:val="24"/>
        </w:rPr>
        <w:t>Сведения</w:t>
      </w:r>
      <w:r w:rsidRPr="00FD40E3">
        <w:rPr>
          <w:rFonts w:ascii="Times New Roman" w:hAnsi="Times New Roman" w:cs="Times New Roman"/>
          <w:b/>
          <w:sz w:val="24"/>
          <w:szCs w:val="24"/>
          <w:highlight w:val="yellow"/>
        </w:rPr>
        <w:t xml:space="preserve"> </w:t>
      </w:r>
    </w:p>
    <w:p w:rsidR="00EA704B" w:rsidRPr="00FD40E3" w:rsidRDefault="00EA704B" w:rsidP="00FD40E3">
      <w:pPr>
        <w:autoSpaceDN w:val="0"/>
        <w:spacing w:after="0" w:line="240" w:lineRule="auto"/>
        <w:jc w:val="center"/>
        <w:rPr>
          <w:rFonts w:ascii="Times New Roman" w:hAnsi="Times New Roman" w:cs="Times New Roman"/>
          <w:b/>
          <w:sz w:val="24"/>
          <w:szCs w:val="24"/>
        </w:rPr>
      </w:pPr>
      <w:r w:rsidRPr="00FD40E3">
        <w:rPr>
          <w:rFonts w:ascii="Times New Roman" w:hAnsi="Times New Roman" w:cs="Times New Roman"/>
          <w:b/>
          <w:sz w:val="24"/>
          <w:szCs w:val="24"/>
        </w:rPr>
        <w:t xml:space="preserve">о местах нахождения и графике </w:t>
      </w:r>
      <w:r w:rsidR="00596119" w:rsidRPr="00FD40E3">
        <w:rPr>
          <w:rFonts w:ascii="Times New Roman" w:hAnsi="Times New Roman" w:cs="Times New Roman"/>
          <w:b/>
          <w:sz w:val="24"/>
          <w:szCs w:val="24"/>
        </w:rPr>
        <w:t xml:space="preserve">приема </w:t>
      </w:r>
      <w:r w:rsidRPr="00FD40E3">
        <w:rPr>
          <w:rFonts w:ascii="Times New Roman" w:hAnsi="Times New Roman" w:cs="Times New Roman"/>
          <w:b/>
          <w:color w:val="00000A"/>
          <w:sz w:val="24"/>
          <w:szCs w:val="24"/>
        </w:rPr>
        <w:t xml:space="preserve">Администрации </w:t>
      </w:r>
      <w:r w:rsidR="00596119" w:rsidRPr="00FD40E3">
        <w:rPr>
          <w:rFonts w:ascii="Times New Roman" w:hAnsi="Times New Roman" w:cs="Times New Roman"/>
          <w:b/>
          <w:color w:val="00000A"/>
          <w:sz w:val="24"/>
          <w:szCs w:val="24"/>
        </w:rPr>
        <w:t>муниципального образования «</w:t>
      </w:r>
      <w:proofErr w:type="spellStart"/>
      <w:r w:rsidR="00596119" w:rsidRPr="00FD40E3">
        <w:rPr>
          <w:rFonts w:ascii="Times New Roman" w:hAnsi="Times New Roman" w:cs="Times New Roman"/>
          <w:b/>
          <w:color w:val="00000A"/>
          <w:sz w:val="24"/>
          <w:szCs w:val="24"/>
        </w:rPr>
        <w:t>Дукмасовское</w:t>
      </w:r>
      <w:proofErr w:type="spellEnd"/>
      <w:r w:rsidR="00596119" w:rsidRPr="00FD40E3">
        <w:rPr>
          <w:rFonts w:ascii="Times New Roman" w:hAnsi="Times New Roman" w:cs="Times New Roman"/>
          <w:b/>
          <w:color w:val="00000A"/>
          <w:sz w:val="24"/>
          <w:szCs w:val="24"/>
        </w:rPr>
        <w:t xml:space="preserve"> сельское поселение»</w:t>
      </w:r>
      <w:r w:rsidRPr="00FD40E3">
        <w:rPr>
          <w:rFonts w:ascii="Times New Roman" w:hAnsi="Times New Roman" w:cs="Times New Roman"/>
          <w:b/>
          <w:sz w:val="24"/>
          <w:szCs w:val="24"/>
        </w:rPr>
        <w:t>, предоставляющего муниципальную услугу</w:t>
      </w:r>
    </w:p>
    <w:p w:rsidR="00EA704B" w:rsidRPr="00FD40E3" w:rsidRDefault="00EA704B" w:rsidP="00FD40E3">
      <w:pPr>
        <w:autoSpaceDN w:val="0"/>
        <w:spacing w:line="240" w:lineRule="auto"/>
        <w:jc w:val="center"/>
        <w:rPr>
          <w:rFonts w:ascii="Times New Roman" w:hAnsi="Times New Roman" w:cs="Times New Roman"/>
          <w:b/>
          <w:color w:val="00000A"/>
          <w:sz w:val="24"/>
          <w:szCs w:val="24"/>
        </w:rPr>
      </w:pPr>
    </w:p>
    <w:tbl>
      <w:tblPr>
        <w:tblW w:w="9780" w:type="dxa"/>
        <w:tblInd w:w="88" w:type="dxa"/>
        <w:tblLayout w:type="fixed"/>
        <w:tblCellMar>
          <w:left w:w="88" w:type="dxa"/>
        </w:tblCellMar>
        <w:tblLook w:val="04A0" w:firstRow="1" w:lastRow="0" w:firstColumn="1" w:lastColumn="0" w:noHBand="0" w:noVBand="1"/>
      </w:tblPr>
      <w:tblGrid>
        <w:gridCol w:w="2127"/>
        <w:gridCol w:w="2175"/>
        <w:gridCol w:w="1455"/>
        <w:gridCol w:w="2181"/>
        <w:gridCol w:w="1842"/>
      </w:tblGrid>
      <w:tr w:rsidR="00EA704B" w:rsidRPr="00FD40E3" w:rsidTr="005959F7">
        <w:tc>
          <w:tcPr>
            <w:tcW w:w="2127" w:type="dxa"/>
            <w:tcBorders>
              <w:top w:val="single" w:sz="4" w:space="0" w:color="000080"/>
              <w:left w:val="single" w:sz="4" w:space="0" w:color="000080"/>
              <w:bottom w:val="single" w:sz="4" w:space="0" w:color="000080"/>
              <w:right w:val="nil"/>
            </w:tcBorders>
            <w:shd w:val="clear" w:color="auto" w:fill="FFFFFF"/>
          </w:tcPr>
          <w:p w:rsidR="00EA704B" w:rsidRPr="00FD40E3" w:rsidRDefault="00596119" w:rsidP="00FD40E3">
            <w:pPr>
              <w:suppressAutoHyphens/>
              <w:autoSpaceDN w:val="0"/>
              <w:snapToGrid w:val="0"/>
              <w:spacing w:line="240" w:lineRule="auto"/>
              <w:jc w:val="center"/>
              <w:rPr>
                <w:rFonts w:ascii="Times New Roman" w:eastAsia="Calibri" w:hAnsi="Times New Roman" w:cs="Times New Roman"/>
                <w:b/>
                <w:sz w:val="24"/>
                <w:szCs w:val="24"/>
                <w:lang w:eastAsia="ar-SA"/>
              </w:rPr>
            </w:pPr>
            <w:r w:rsidRPr="00FD40E3">
              <w:rPr>
                <w:rFonts w:ascii="Times New Roman" w:eastAsia="Calibri" w:hAnsi="Times New Roman" w:cs="Times New Roman"/>
                <w:b/>
                <w:sz w:val="24"/>
                <w:szCs w:val="24"/>
                <w:lang w:eastAsia="ar-SA"/>
              </w:rPr>
              <w:t>Место приема</w:t>
            </w:r>
          </w:p>
        </w:tc>
        <w:tc>
          <w:tcPr>
            <w:tcW w:w="2175" w:type="dxa"/>
            <w:tcBorders>
              <w:top w:val="single" w:sz="4" w:space="0" w:color="000080"/>
              <w:left w:val="single" w:sz="4" w:space="0" w:color="000080"/>
              <w:bottom w:val="single" w:sz="4" w:space="0" w:color="000080"/>
              <w:right w:val="nil"/>
            </w:tcBorders>
            <w:shd w:val="clear" w:color="auto" w:fill="FFFFFF"/>
            <w:hideMark/>
          </w:tcPr>
          <w:p w:rsidR="00EA704B" w:rsidRPr="00FD40E3" w:rsidRDefault="00EA704B" w:rsidP="00FD40E3">
            <w:pPr>
              <w:suppressAutoHyphens/>
              <w:autoSpaceDN w:val="0"/>
              <w:snapToGrid w:val="0"/>
              <w:spacing w:line="240" w:lineRule="auto"/>
              <w:jc w:val="center"/>
              <w:rPr>
                <w:rFonts w:ascii="Times New Roman" w:eastAsia="Calibri" w:hAnsi="Times New Roman" w:cs="Times New Roman"/>
                <w:b/>
                <w:sz w:val="24"/>
                <w:szCs w:val="24"/>
                <w:lang w:eastAsia="ar-SA"/>
              </w:rPr>
            </w:pPr>
            <w:r w:rsidRPr="00FD40E3">
              <w:rPr>
                <w:rFonts w:ascii="Times New Roman" w:hAnsi="Times New Roman" w:cs="Times New Roman"/>
                <w:b/>
                <w:sz w:val="24"/>
                <w:szCs w:val="24"/>
              </w:rPr>
              <w:t>Адрес</w:t>
            </w:r>
          </w:p>
        </w:tc>
        <w:tc>
          <w:tcPr>
            <w:tcW w:w="1455" w:type="dxa"/>
            <w:tcBorders>
              <w:top w:val="single" w:sz="4" w:space="0" w:color="000080"/>
              <w:left w:val="single" w:sz="4" w:space="0" w:color="000080"/>
              <w:bottom w:val="single" w:sz="4" w:space="0" w:color="000080"/>
              <w:right w:val="nil"/>
            </w:tcBorders>
            <w:shd w:val="clear" w:color="auto" w:fill="FFFFFF"/>
            <w:hideMark/>
          </w:tcPr>
          <w:p w:rsidR="00EA704B" w:rsidRPr="00FD40E3" w:rsidRDefault="00EA704B" w:rsidP="00FD40E3">
            <w:pPr>
              <w:suppressAutoHyphens/>
              <w:autoSpaceDN w:val="0"/>
              <w:snapToGrid w:val="0"/>
              <w:spacing w:line="240" w:lineRule="auto"/>
              <w:jc w:val="center"/>
              <w:rPr>
                <w:rFonts w:ascii="Times New Roman" w:eastAsia="Calibri" w:hAnsi="Times New Roman" w:cs="Times New Roman"/>
                <w:b/>
                <w:sz w:val="24"/>
                <w:szCs w:val="24"/>
                <w:lang w:eastAsia="ar-SA"/>
              </w:rPr>
            </w:pPr>
            <w:r w:rsidRPr="00FD40E3">
              <w:rPr>
                <w:rFonts w:ascii="Times New Roman" w:hAnsi="Times New Roman" w:cs="Times New Roman"/>
                <w:b/>
                <w:sz w:val="24"/>
                <w:szCs w:val="24"/>
              </w:rPr>
              <w:t>Телефон, факс</w:t>
            </w:r>
          </w:p>
        </w:tc>
        <w:tc>
          <w:tcPr>
            <w:tcW w:w="2181" w:type="dxa"/>
            <w:tcBorders>
              <w:top w:val="single" w:sz="4" w:space="0" w:color="000080"/>
              <w:left w:val="single" w:sz="4" w:space="0" w:color="000080"/>
              <w:bottom w:val="single" w:sz="4" w:space="0" w:color="000080"/>
              <w:right w:val="nil"/>
            </w:tcBorders>
            <w:shd w:val="clear" w:color="auto" w:fill="FFFFFF"/>
            <w:hideMark/>
          </w:tcPr>
          <w:p w:rsidR="00EA704B" w:rsidRPr="00FD40E3" w:rsidRDefault="00EA704B" w:rsidP="00FD40E3">
            <w:pPr>
              <w:suppressAutoHyphens/>
              <w:autoSpaceDN w:val="0"/>
              <w:snapToGrid w:val="0"/>
              <w:spacing w:line="240" w:lineRule="auto"/>
              <w:jc w:val="center"/>
              <w:rPr>
                <w:rFonts w:ascii="Times New Roman" w:eastAsia="Calibri" w:hAnsi="Times New Roman" w:cs="Times New Roman"/>
                <w:b/>
                <w:sz w:val="24"/>
                <w:szCs w:val="24"/>
                <w:lang w:eastAsia="ar-SA"/>
              </w:rPr>
            </w:pPr>
            <w:r w:rsidRPr="00FD40E3">
              <w:rPr>
                <w:rFonts w:ascii="Times New Roman" w:hAnsi="Times New Roman" w:cs="Times New Roman"/>
                <w:b/>
                <w:sz w:val="24"/>
                <w:szCs w:val="24"/>
              </w:rPr>
              <w:t>Официальный сайт</w:t>
            </w:r>
          </w:p>
        </w:tc>
        <w:tc>
          <w:tcPr>
            <w:tcW w:w="1842" w:type="dxa"/>
            <w:tcBorders>
              <w:top w:val="single" w:sz="4" w:space="0" w:color="000080"/>
              <w:left w:val="single" w:sz="4" w:space="0" w:color="000080"/>
              <w:bottom w:val="single" w:sz="4" w:space="0" w:color="000080"/>
              <w:right w:val="single" w:sz="4" w:space="0" w:color="000080"/>
            </w:tcBorders>
            <w:shd w:val="clear" w:color="auto" w:fill="FFFFFF"/>
            <w:hideMark/>
          </w:tcPr>
          <w:p w:rsidR="00EA704B" w:rsidRPr="00FD40E3" w:rsidRDefault="00EA704B" w:rsidP="00FD40E3">
            <w:pPr>
              <w:suppressAutoHyphens/>
              <w:autoSpaceDN w:val="0"/>
              <w:snapToGrid w:val="0"/>
              <w:spacing w:line="240" w:lineRule="auto"/>
              <w:jc w:val="center"/>
              <w:rPr>
                <w:rFonts w:ascii="Times New Roman" w:eastAsia="Calibri" w:hAnsi="Times New Roman" w:cs="Times New Roman"/>
                <w:b/>
                <w:sz w:val="24"/>
                <w:szCs w:val="24"/>
                <w:lang w:eastAsia="ar-SA"/>
              </w:rPr>
            </w:pPr>
            <w:r w:rsidRPr="00FD40E3">
              <w:rPr>
                <w:rFonts w:ascii="Times New Roman" w:hAnsi="Times New Roman" w:cs="Times New Roman"/>
                <w:b/>
                <w:sz w:val="24"/>
                <w:szCs w:val="24"/>
              </w:rPr>
              <w:t>График работы</w:t>
            </w:r>
          </w:p>
        </w:tc>
      </w:tr>
      <w:tr w:rsidR="00EA704B" w:rsidTr="005959F7">
        <w:tc>
          <w:tcPr>
            <w:tcW w:w="2127" w:type="dxa"/>
            <w:tcBorders>
              <w:top w:val="single" w:sz="4" w:space="0" w:color="000080"/>
              <w:left w:val="single" w:sz="4" w:space="0" w:color="000080"/>
              <w:bottom w:val="single" w:sz="4" w:space="0" w:color="000080"/>
              <w:right w:val="nil"/>
            </w:tcBorders>
            <w:shd w:val="clear" w:color="auto" w:fill="FFFFFF"/>
            <w:hideMark/>
          </w:tcPr>
          <w:p w:rsidR="00EA704B" w:rsidRPr="00596119" w:rsidRDefault="00EA704B" w:rsidP="00596119">
            <w:pPr>
              <w:suppressAutoHyphens/>
              <w:autoSpaceDN w:val="0"/>
              <w:snapToGrid w:val="0"/>
              <w:jc w:val="center"/>
              <w:rPr>
                <w:rFonts w:ascii="Times New Roman" w:eastAsia="Calibri" w:hAnsi="Times New Roman" w:cs="Times New Roman"/>
                <w:bCs/>
                <w:iCs/>
                <w:lang w:eastAsia="ar-SA"/>
              </w:rPr>
            </w:pPr>
            <w:r w:rsidRPr="00596119">
              <w:rPr>
                <w:rFonts w:ascii="Times New Roman" w:hAnsi="Times New Roman" w:cs="Times New Roman"/>
                <w:bCs/>
                <w:iCs/>
              </w:rPr>
              <w:t xml:space="preserve">Администрация </w:t>
            </w:r>
            <w:r w:rsidR="00596119" w:rsidRPr="00596119">
              <w:rPr>
                <w:rFonts w:ascii="Times New Roman" w:hAnsi="Times New Roman" w:cs="Times New Roman"/>
                <w:bCs/>
                <w:iCs/>
              </w:rPr>
              <w:t>муниципального образования «</w:t>
            </w:r>
            <w:proofErr w:type="spellStart"/>
            <w:r w:rsidR="00596119" w:rsidRPr="00596119">
              <w:rPr>
                <w:rFonts w:ascii="Times New Roman" w:hAnsi="Times New Roman" w:cs="Times New Roman"/>
                <w:bCs/>
                <w:iCs/>
              </w:rPr>
              <w:t>Дукмасовское</w:t>
            </w:r>
            <w:proofErr w:type="spellEnd"/>
            <w:r w:rsidR="00596119" w:rsidRPr="00596119">
              <w:rPr>
                <w:rFonts w:ascii="Times New Roman" w:hAnsi="Times New Roman" w:cs="Times New Roman"/>
                <w:bCs/>
                <w:iCs/>
              </w:rPr>
              <w:t xml:space="preserve"> сельское поселение»</w:t>
            </w:r>
          </w:p>
        </w:tc>
        <w:tc>
          <w:tcPr>
            <w:tcW w:w="2175" w:type="dxa"/>
            <w:tcBorders>
              <w:top w:val="single" w:sz="4" w:space="0" w:color="000080"/>
              <w:left w:val="single" w:sz="4" w:space="0" w:color="000080"/>
              <w:bottom w:val="single" w:sz="4" w:space="0" w:color="000080"/>
              <w:right w:val="nil"/>
            </w:tcBorders>
            <w:shd w:val="clear" w:color="auto" w:fill="FFFFFF"/>
            <w:hideMark/>
          </w:tcPr>
          <w:p w:rsidR="005959F7" w:rsidRDefault="00596119">
            <w:pPr>
              <w:autoSpaceDN w:val="0"/>
              <w:snapToGrid w:val="0"/>
              <w:jc w:val="center"/>
              <w:rPr>
                <w:rFonts w:ascii="Times New Roman" w:hAnsi="Times New Roman" w:cs="Times New Roman"/>
              </w:rPr>
            </w:pPr>
            <w:r>
              <w:rPr>
                <w:rFonts w:ascii="Times New Roman" w:hAnsi="Times New Roman" w:cs="Times New Roman"/>
              </w:rPr>
              <w:t xml:space="preserve">385447, Республика Адыгея, Шовгеновский район, </w:t>
            </w:r>
          </w:p>
          <w:p w:rsidR="00EA704B" w:rsidRPr="00596119" w:rsidRDefault="00596119">
            <w:pPr>
              <w:autoSpaceDN w:val="0"/>
              <w:snapToGrid w:val="0"/>
              <w:jc w:val="center"/>
              <w:rPr>
                <w:rFonts w:ascii="Times New Roman" w:eastAsia="Calibri" w:hAnsi="Times New Roman" w:cs="Times New Roman"/>
                <w:lang w:eastAsia="ar-SA"/>
              </w:rPr>
            </w:pPr>
            <w:r>
              <w:rPr>
                <w:rFonts w:ascii="Times New Roman" w:hAnsi="Times New Roman" w:cs="Times New Roman"/>
              </w:rPr>
              <w:t xml:space="preserve">х. </w:t>
            </w:r>
            <w:proofErr w:type="spellStart"/>
            <w:r>
              <w:rPr>
                <w:rFonts w:ascii="Times New Roman" w:hAnsi="Times New Roman" w:cs="Times New Roman"/>
              </w:rPr>
              <w:t>Дукмасов</w:t>
            </w:r>
            <w:proofErr w:type="spellEnd"/>
            <w:r>
              <w:rPr>
                <w:rFonts w:ascii="Times New Roman" w:hAnsi="Times New Roman" w:cs="Times New Roman"/>
              </w:rPr>
              <w:t>, ул.</w:t>
            </w:r>
            <w:r w:rsidR="005959F7">
              <w:rPr>
                <w:rFonts w:ascii="Times New Roman" w:hAnsi="Times New Roman" w:cs="Times New Roman"/>
              </w:rPr>
              <w:t xml:space="preserve"> </w:t>
            </w:r>
            <w:r>
              <w:rPr>
                <w:rFonts w:ascii="Times New Roman" w:hAnsi="Times New Roman" w:cs="Times New Roman"/>
              </w:rPr>
              <w:t>Ушанева,17</w:t>
            </w:r>
          </w:p>
          <w:p w:rsidR="00EA704B" w:rsidRPr="00596119" w:rsidRDefault="00EA704B">
            <w:pPr>
              <w:suppressAutoHyphens/>
              <w:autoSpaceDN w:val="0"/>
              <w:jc w:val="center"/>
              <w:rPr>
                <w:rFonts w:ascii="Times New Roman" w:eastAsia="Calibri" w:hAnsi="Times New Roman" w:cs="Times New Roman"/>
                <w:lang w:eastAsia="ar-SA"/>
              </w:rPr>
            </w:pPr>
          </w:p>
        </w:tc>
        <w:tc>
          <w:tcPr>
            <w:tcW w:w="1455" w:type="dxa"/>
            <w:tcBorders>
              <w:top w:val="single" w:sz="4" w:space="0" w:color="000080"/>
              <w:left w:val="single" w:sz="4" w:space="0" w:color="000080"/>
              <w:bottom w:val="single" w:sz="4" w:space="0" w:color="000080"/>
              <w:right w:val="nil"/>
            </w:tcBorders>
            <w:shd w:val="clear" w:color="auto" w:fill="FFFFFF"/>
            <w:hideMark/>
          </w:tcPr>
          <w:p w:rsidR="00EA704B" w:rsidRPr="005959F7" w:rsidRDefault="005959F7">
            <w:pPr>
              <w:suppressAutoHyphens/>
              <w:autoSpaceDN w:val="0"/>
              <w:jc w:val="center"/>
              <w:rPr>
                <w:rFonts w:ascii="Times New Roman" w:eastAsia="Calibri" w:hAnsi="Times New Roman" w:cs="Times New Roman"/>
                <w:lang w:eastAsia="ar-SA"/>
              </w:rPr>
            </w:pPr>
            <w:r w:rsidRPr="005959F7">
              <w:rPr>
                <w:rFonts w:ascii="Times New Roman" w:hAnsi="Times New Roman" w:cs="Times New Roman"/>
              </w:rPr>
              <w:t>88(7773)94-6-23</w:t>
            </w:r>
          </w:p>
        </w:tc>
        <w:tc>
          <w:tcPr>
            <w:tcW w:w="2181" w:type="dxa"/>
            <w:tcBorders>
              <w:top w:val="single" w:sz="4" w:space="0" w:color="000080"/>
              <w:left w:val="single" w:sz="4" w:space="0" w:color="000080"/>
              <w:bottom w:val="single" w:sz="4" w:space="0" w:color="000080"/>
              <w:right w:val="nil"/>
            </w:tcBorders>
            <w:shd w:val="clear" w:color="auto" w:fill="FFFFFF"/>
            <w:hideMark/>
          </w:tcPr>
          <w:p w:rsidR="00EA704B" w:rsidRPr="005959F7" w:rsidRDefault="00EA704B" w:rsidP="005959F7">
            <w:pPr>
              <w:suppressAutoHyphens/>
              <w:autoSpaceDN w:val="0"/>
              <w:snapToGrid w:val="0"/>
              <w:jc w:val="center"/>
              <w:rPr>
                <w:rFonts w:ascii="Times New Roman" w:eastAsia="Calibri" w:hAnsi="Times New Roman" w:cs="Times New Roman"/>
                <w:lang w:eastAsia="ar-SA"/>
              </w:rPr>
            </w:pPr>
            <w:r w:rsidRPr="005959F7">
              <w:rPr>
                <w:rFonts w:ascii="Times New Roman" w:hAnsi="Times New Roman" w:cs="Times New Roman"/>
                <w:lang w:val="en-US"/>
              </w:rPr>
              <w:t>www</w:t>
            </w:r>
            <w:r w:rsidRPr="005959F7">
              <w:rPr>
                <w:rFonts w:ascii="Times New Roman" w:hAnsi="Times New Roman" w:cs="Times New Roman"/>
              </w:rPr>
              <w:t>.</w:t>
            </w:r>
            <w:r w:rsidR="005959F7" w:rsidRPr="005959F7">
              <w:rPr>
                <w:rFonts w:ascii="Times New Roman" w:hAnsi="Times New Roman" w:cs="Times New Roman"/>
                <w:lang w:val="en-US"/>
              </w:rPr>
              <w:t>dukmasov01</w:t>
            </w:r>
            <w:r w:rsidRPr="005959F7">
              <w:rPr>
                <w:rFonts w:ascii="Times New Roman" w:hAnsi="Times New Roman" w:cs="Times New Roman"/>
              </w:rPr>
              <w:t>.</w:t>
            </w:r>
            <w:proofErr w:type="spellStart"/>
            <w:r w:rsidRPr="005959F7">
              <w:rPr>
                <w:rFonts w:ascii="Times New Roman" w:hAnsi="Times New Roman" w:cs="Times New Roman"/>
                <w:lang w:val="en-US"/>
              </w:rPr>
              <w:t>ru</w:t>
            </w:r>
            <w:proofErr w:type="spellEnd"/>
          </w:p>
        </w:tc>
        <w:tc>
          <w:tcPr>
            <w:tcW w:w="1842" w:type="dxa"/>
            <w:tcBorders>
              <w:top w:val="single" w:sz="4" w:space="0" w:color="000080"/>
              <w:left w:val="single" w:sz="4" w:space="0" w:color="000080"/>
              <w:bottom w:val="single" w:sz="4" w:space="0" w:color="000080"/>
              <w:right w:val="single" w:sz="4" w:space="0" w:color="000080"/>
            </w:tcBorders>
            <w:shd w:val="clear" w:color="auto" w:fill="FFFFFF"/>
            <w:hideMark/>
          </w:tcPr>
          <w:p w:rsidR="00EA704B" w:rsidRPr="00596119" w:rsidRDefault="00EA704B" w:rsidP="00596119">
            <w:pPr>
              <w:pStyle w:val="a3"/>
              <w:rPr>
                <w:rFonts w:ascii="Times New Roman" w:eastAsia="Calibri" w:hAnsi="Times New Roman" w:cs="Times New Roman"/>
                <w:lang w:eastAsia="ar-SA"/>
              </w:rPr>
            </w:pPr>
            <w:r w:rsidRPr="00596119">
              <w:rPr>
                <w:rFonts w:ascii="Times New Roman" w:hAnsi="Times New Roman" w:cs="Times New Roman"/>
              </w:rPr>
              <w:t xml:space="preserve">понедельник - четверг </w:t>
            </w:r>
          </w:p>
          <w:p w:rsidR="00EA704B" w:rsidRPr="00596119" w:rsidRDefault="00EA704B" w:rsidP="00596119">
            <w:pPr>
              <w:pStyle w:val="a3"/>
              <w:rPr>
                <w:rFonts w:ascii="Times New Roman" w:hAnsi="Times New Roman" w:cs="Times New Roman"/>
              </w:rPr>
            </w:pPr>
            <w:r w:rsidRPr="00596119">
              <w:rPr>
                <w:rFonts w:ascii="Times New Roman" w:hAnsi="Times New Roman" w:cs="Times New Roman"/>
              </w:rPr>
              <w:t xml:space="preserve">с 8.00 до 17.00, </w:t>
            </w:r>
          </w:p>
          <w:p w:rsidR="00EA704B" w:rsidRPr="00596119" w:rsidRDefault="00EA704B" w:rsidP="00596119">
            <w:pPr>
              <w:pStyle w:val="a3"/>
              <w:rPr>
                <w:rFonts w:ascii="Times New Roman" w:hAnsi="Times New Roman" w:cs="Times New Roman"/>
              </w:rPr>
            </w:pPr>
            <w:r w:rsidRPr="00596119">
              <w:rPr>
                <w:rFonts w:ascii="Times New Roman" w:hAnsi="Times New Roman" w:cs="Times New Roman"/>
              </w:rPr>
              <w:t>обед с 12.00 до 1</w:t>
            </w:r>
            <w:r w:rsidR="005959F7">
              <w:rPr>
                <w:rFonts w:ascii="Times New Roman" w:hAnsi="Times New Roman" w:cs="Times New Roman"/>
              </w:rPr>
              <w:t>4</w:t>
            </w:r>
            <w:r w:rsidRPr="00596119">
              <w:rPr>
                <w:rFonts w:ascii="Times New Roman" w:hAnsi="Times New Roman" w:cs="Times New Roman"/>
              </w:rPr>
              <w:t>.</w:t>
            </w:r>
            <w:r w:rsidR="005959F7">
              <w:rPr>
                <w:rFonts w:ascii="Times New Roman" w:hAnsi="Times New Roman" w:cs="Times New Roman"/>
              </w:rPr>
              <w:t>0</w:t>
            </w:r>
            <w:r w:rsidRPr="00596119">
              <w:rPr>
                <w:rFonts w:ascii="Times New Roman" w:hAnsi="Times New Roman" w:cs="Times New Roman"/>
              </w:rPr>
              <w:t>0</w:t>
            </w:r>
          </w:p>
          <w:p w:rsidR="00EA704B" w:rsidRPr="00596119" w:rsidRDefault="00EA704B" w:rsidP="00596119">
            <w:pPr>
              <w:pStyle w:val="a3"/>
              <w:rPr>
                <w:rFonts w:ascii="Times New Roman" w:hAnsi="Times New Roman" w:cs="Times New Roman"/>
              </w:rPr>
            </w:pPr>
            <w:r w:rsidRPr="00596119">
              <w:rPr>
                <w:rFonts w:ascii="Times New Roman" w:hAnsi="Times New Roman" w:cs="Times New Roman"/>
              </w:rPr>
              <w:t>пятница с 8.00 до 1</w:t>
            </w:r>
            <w:r w:rsidR="005959F7">
              <w:rPr>
                <w:rFonts w:ascii="Times New Roman" w:hAnsi="Times New Roman" w:cs="Times New Roman"/>
              </w:rPr>
              <w:t>6</w:t>
            </w:r>
            <w:r w:rsidRPr="00596119">
              <w:rPr>
                <w:rFonts w:ascii="Times New Roman" w:hAnsi="Times New Roman" w:cs="Times New Roman"/>
              </w:rPr>
              <w:t>.00 обед с 12.00 до 1</w:t>
            </w:r>
            <w:r w:rsidR="005959F7">
              <w:rPr>
                <w:rFonts w:ascii="Times New Roman" w:hAnsi="Times New Roman" w:cs="Times New Roman"/>
              </w:rPr>
              <w:t>4</w:t>
            </w:r>
            <w:r w:rsidRPr="00596119">
              <w:rPr>
                <w:rFonts w:ascii="Times New Roman" w:hAnsi="Times New Roman" w:cs="Times New Roman"/>
              </w:rPr>
              <w:t>.00</w:t>
            </w:r>
          </w:p>
          <w:p w:rsidR="00EA704B" w:rsidRPr="00596119" w:rsidRDefault="00EA704B" w:rsidP="00596119">
            <w:pPr>
              <w:pStyle w:val="a3"/>
              <w:rPr>
                <w:rFonts w:ascii="Times New Roman" w:eastAsia="Calibri" w:hAnsi="Times New Roman" w:cs="Times New Roman"/>
                <w:lang w:eastAsia="ar-SA"/>
              </w:rPr>
            </w:pPr>
            <w:r w:rsidRPr="00596119">
              <w:rPr>
                <w:rFonts w:ascii="Times New Roman" w:hAnsi="Times New Roman" w:cs="Times New Roman"/>
              </w:rPr>
              <w:t>Выходные дни: суббота, воскресенье</w:t>
            </w:r>
          </w:p>
        </w:tc>
      </w:tr>
    </w:tbl>
    <w:p w:rsidR="00EA704B" w:rsidRDefault="00EA704B" w:rsidP="00EA704B">
      <w:pPr>
        <w:rPr>
          <w:rFonts w:ascii="Times New Roman" w:hAnsi="Times New Roman" w:cs="Times New Roman"/>
          <w:b/>
          <w:color w:val="00000A"/>
          <w:sz w:val="28"/>
          <w:szCs w:val="28"/>
        </w:rPr>
        <w:sectPr w:rsidR="00EA704B">
          <w:pgSz w:w="11906" w:h="16838"/>
          <w:pgMar w:top="708" w:right="850" w:bottom="1134" w:left="1701" w:header="720" w:footer="720" w:gutter="0"/>
          <w:cols w:space="720"/>
        </w:sectPr>
      </w:pPr>
    </w:p>
    <w:p w:rsidR="00EA704B" w:rsidRDefault="00EA704B" w:rsidP="003A3B33">
      <w:pPr>
        <w:autoSpaceDN w:val="0"/>
        <w:spacing w:after="0"/>
        <w:ind w:left="4320" w:firstLine="709"/>
        <w:jc w:val="right"/>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2</w:t>
      </w:r>
    </w:p>
    <w:tbl>
      <w:tblPr>
        <w:tblStyle w:val="a4"/>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tblGrid>
      <w:tr w:rsidR="005959F7" w:rsidTr="00EA0AD5">
        <w:tc>
          <w:tcPr>
            <w:tcW w:w="9571" w:type="dxa"/>
          </w:tcPr>
          <w:p w:rsidR="005959F7" w:rsidRPr="00596119" w:rsidRDefault="005959F7" w:rsidP="003A3B33">
            <w:pPr>
              <w:autoSpaceDN w:val="0"/>
              <w:jc w:val="right"/>
              <w:rPr>
                <w:rFonts w:ascii="Times New Roman" w:eastAsia="Calibri" w:hAnsi="Times New Roman" w:cs="Times New Roman"/>
                <w:color w:val="00000A"/>
                <w:sz w:val="24"/>
                <w:szCs w:val="24"/>
              </w:rPr>
            </w:pPr>
            <w:r w:rsidRPr="00596119">
              <w:rPr>
                <w:rFonts w:ascii="Times New Roman" w:eastAsia="Calibri" w:hAnsi="Times New Roman" w:cs="Times New Roman"/>
                <w:color w:val="00000A"/>
                <w:sz w:val="24"/>
                <w:szCs w:val="24"/>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tc>
      </w:tr>
    </w:tbl>
    <w:p w:rsidR="005959F7" w:rsidRDefault="005959F7" w:rsidP="005959F7">
      <w:pPr>
        <w:autoSpaceDN w:val="0"/>
        <w:ind w:left="4320" w:firstLine="709"/>
        <w:jc w:val="right"/>
        <w:rPr>
          <w:rFonts w:ascii="Times New Roman" w:eastAsia="Calibri" w:hAnsi="Times New Roman" w:cs="Times New Roman"/>
          <w:color w:val="00000A"/>
          <w:sz w:val="28"/>
          <w:szCs w:val="28"/>
          <w:lang w:eastAsia="ar-SA"/>
        </w:rPr>
      </w:pPr>
    </w:p>
    <w:p w:rsidR="00EA704B" w:rsidRDefault="00EA704B" w:rsidP="00EA704B">
      <w:pPr>
        <w:autoSpaceDN w:val="0"/>
        <w:jc w:val="both"/>
        <w:rPr>
          <w:rFonts w:ascii="Times New Roman" w:hAnsi="Times New Roman" w:cs="Times New Roman"/>
          <w:color w:val="00000A"/>
          <w:sz w:val="28"/>
          <w:szCs w:val="28"/>
        </w:rPr>
      </w:pPr>
    </w:p>
    <w:p w:rsidR="00EA704B" w:rsidRDefault="00EA704B" w:rsidP="00EA704B">
      <w:pPr>
        <w:autoSpaceDN w:val="0"/>
        <w:ind w:firstLine="709"/>
        <w:jc w:val="both"/>
        <w:rPr>
          <w:rFonts w:ascii="Times New Roman" w:hAnsi="Times New Roman" w:cs="Times New Roman"/>
          <w:color w:val="00000A"/>
          <w:sz w:val="28"/>
          <w:szCs w:val="28"/>
        </w:rPr>
      </w:pPr>
    </w:p>
    <w:p w:rsidR="00EA704B" w:rsidRDefault="00EA704B" w:rsidP="00980C97">
      <w:pPr>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БЛОК-СХЕМА</w:t>
      </w:r>
    </w:p>
    <w:p w:rsidR="00EA704B" w:rsidRDefault="00EA704B" w:rsidP="00980C97">
      <w:pPr>
        <w:autoSpaceDN w:val="0"/>
        <w:spacing w:after="0" w:line="24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предоставления муниципальной услуги «Согласование схем объектов газоснабжения, используемых для обеспечения населения газом»</w:t>
      </w:r>
    </w:p>
    <w:p w:rsidR="00EA704B" w:rsidRDefault="00EA704B" w:rsidP="00EA704B">
      <w:pPr>
        <w:autoSpaceDN w:val="0"/>
        <w:jc w:val="center"/>
        <w:rPr>
          <w:rFonts w:ascii="Times New Roman" w:hAnsi="Times New Roman" w:cs="Times New Roman"/>
          <w:b/>
          <w:color w:val="00000A"/>
          <w:sz w:val="28"/>
          <w:szCs w:val="28"/>
        </w:rPr>
      </w:pPr>
    </w:p>
    <w:p w:rsidR="00EA704B" w:rsidRDefault="00EA704B" w:rsidP="00EA704B">
      <w:pPr>
        <w:autoSpaceDN w:val="0"/>
        <w:jc w:val="center"/>
        <w:rPr>
          <w:rFonts w:ascii="Times New Roman" w:hAnsi="Times New Roman" w:cs="Times New Roman"/>
          <w:color w:val="00000A"/>
          <w:sz w:val="28"/>
          <w:szCs w:val="28"/>
        </w:rPr>
      </w:pPr>
      <w:r>
        <w:rPr>
          <w:rFonts w:ascii="Arial" w:hAnsi="Arial" w:cs="Arial"/>
          <w:noProof/>
          <w:sz w:val="18"/>
          <w:szCs w:val="18"/>
          <w:lang w:eastAsia="ru-RU"/>
        </w:rPr>
        <mc:AlternateContent>
          <mc:Choice Requires="wpg">
            <w:drawing>
              <wp:inline distT="0" distB="0" distL="0" distR="0">
                <wp:extent cx="5714365" cy="4914265"/>
                <wp:effectExtent l="0" t="0" r="0" b="1968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4914265"/>
                          <a:chOff x="0" y="0"/>
                          <a:chExt cx="8998" cy="7738"/>
                        </a:xfrm>
                      </wpg:grpSpPr>
                      <wps:wsp>
                        <wps:cNvPr id="4" name="Rectangle 4"/>
                        <wps:cNvSpPr>
                          <a:spLocks noChangeArrowheads="1"/>
                        </wps:cNvSpPr>
                        <wps:spPr bwMode="auto">
                          <a:xfrm>
                            <a:off x="0" y="0"/>
                            <a:ext cx="8998" cy="7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5" name="Text Box 5"/>
                        <wps:cNvSpPr txBox="1">
                          <a:spLocks noChangeArrowheads="1"/>
                        </wps:cNvSpPr>
                        <wps:spPr bwMode="auto">
                          <a:xfrm>
                            <a:off x="359" y="174"/>
                            <a:ext cx="8459" cy="1078"/>
                          </a:xfrm>
                          <a:prstGeom prst="rect">
                            <a:avLst/>
                          </a:prstGeom>
                          <a:solidFill>
                            <a:srgbClr val="FFFFFF"/>
                          </a:solidFill>
                          <a:ln w="9360">
                            <a:solidFill>
                              <a:srgbClr val="000000"/>
                            </a:solidFill>
                            <a:miter lim="800000"/>
                            <a:headEnd/>
                            <a:tailEnd/>
                          </a:ln>
                        </wps:spPr>
                        <wps:txbx>
                          <w:txbxContent>
                            <w:p w:rsidR="00D874E6" w:rsidRPr="007E0F0E" w:rsidRDefault="00D874E6" w:rsidP="007E0F0E">
                              <w:pPr>
                                <w:spacing w:line="240" w:lineRule="auto"/>
                                <w:jc w:val="center"/>
                                <w:rPr>
                                  <w:rFonts w:ascii="Times New Roman" w:hAnsi="Times New Roman" w:cs="Times New Roman"/>
                                  <w:sz w:val="28"/>
                                  <w:szCs w:val="28"/>
                                </w:rPr>
                              </w:pPr>
                              <w:r w:rsidRPr="007E0F0E">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r w:rsidR="007E0F0E" w:rsidRPr="007E0F0E">
                                <w:rPr>
                                  <w:rFonts w:ascii="Times New Roman" w:hAnsi="Times New Roman" w:cs="Times New Roman"/>
                                  <w:sz w:val="28"/>
                                  <w:szCs w:val="28"/>
                                </w:rPr>
                                <w:t>МО «</w:t>
                              </w:r>
                              <w:proofErr w:type="spellStart"/>
                              <w:r w:rsidR="007E0F0E" w:rsidRPr="007E0F0E">
                                <w:rPr>
                                  <w:rFonts w:ascii="Times New Roman" w:hAnsi="Times New Roman" w:cs="Times New Roman"/>
                                  <w:sz w:val="28"/>
                                  <w:szCs w:val="28"/>
                                </w:rPr>
                                <w:t>Дукмасовское</w:t>
                              </w:r>
                              <w:proofErr w:type="spellEnd"/>
                              <w:r w:rsidR="007E0F0E" w:rsidRPr="007E0F0E">
                                <w:rPr>
                                  <w:rFonts w:ascii="Times New Roman" w:hAnsi="Times New Roman" w:cs="Times New Roman"/>
                                  <w:sz w:val="28"/>
                                  <w:szCs w:val="28"/>
                                </w:rPr>
                                <w:t xml:space="preserve"> с</w:t>
                              </w:r>
                              <w:r w:rsidRPr="007E0F0E">
                                <w:rPr>
                                  <w:rFonts w:ascii="Times New Roman" w:hAnsi="Times New Roman" w:cs="Times New Roman"/>
                                  <w:sz w:val="28"/>
                                  <w:szCs w:val="28"/>
                                </w:rPr>
                                <w:t>ельско</w:t>
                              </w:r>
                              <w:r w:rsidR="007E0F0E" w:rsidRPr="007E0F0E">
                                <w:rPr>
                                  <w:rFonts w:ascii="Times New Roman" w:hAnsi="Times New Roman" w:cs="Times New Roman"/>
                                  <w:sz w:val="28"/>
                                  <w:szCs w:val="28"/>
                                </w:rPr>
                                <w:t>е поселение»</w:t>
                              </w:r>
                              <w:r w:rsidRPr="007E0F0E">
                                <w:rPr>
                                  <w:rFonts w:ascii="Times New Roman" w:hAnsi="Times New Roman" w:cs="Times New Roman"/>
                                  <w:sz w:val="28"/>
                                  <w:szCs w:val="28"/>
                                </w:rPr>
                                <w:t xml:space="preserve"> </w:t>
                              </w:r>
                            </w:p>
                          </w:txbxContent>
                        </wps:txbx>
                        <wps:bodyPr rot="0" vert="horz" wrap="square" lIns="91440" tIns="45720" rIns="91440" bIns="45720" anchor="t" anchorCtr="0">
                          <a:noAutofit/>
                        </wps:bodyPr>
                      </wps:wsp>
                      <wps:wsp>
                        <wps:cNvPr id="6" name="Text Box 6"/>
                        <wps:cNvSpPr txBox="1">
                          <a:spLocks noChangeArrowheads="1"/>
                        </wps:cNvSpPr>
                        <wps:spPr bwMode="auto">
                          <a:xfrm>
                            <a:off x="359" y="1798"/>
                            <a:ext cx="8459" cy="898"/>
                          </a:xfrm>
                          <a:prstGeom prst="rect">
                            <a:avLst/>
                          </a:prstGeom>
                          <a:solidFill>
                            <a:srgbClr val="FFFFFF"/>
                          </a:solidFill>
                          <a:ln w="9360">
                            <a:solidFill>
                              <a:srgbClr val="000000"/>
                            </a:solidFill>
                            <a:miter lim="800000"/>
                            <a:headEnd/>
                            <a:tailEnd/>
                          </a:ln>
                        </wps:spPr>
                        <wps:txbx>
                          <w:txbxContent>
                            <w:p w:rsidR="00D874E6" w:rsidRDefault="00D874E6" w:rsidP="00EA704B">
                              <w:pPr>
                                <w:jc w:val="center"/>
                                <w:rPr>
                                  <w:rFonts w:ascii="Times New Roman" w:hAnsi="Times New Roman" w:cs="Times New Roman"/>
                                  <w:sz w:val="28"/>
                                  <w:szCs w:val="28"/>
                                </w:rPr>
                              </w:pPr>
                              <w:r>
                                <w:rPr>
                                  <w:rFonts w:ascii="Times New Roman" w:hAnsi="Times New Roman" w:cs="Times New Roman"/>
                                  <w:sz w:val="28"/>
                                  <w:szCs w:val="28"/>
                                </w:rPr>
                                <w:t>Предоставление документов, удостоверяющих личность</w:t>
                              </w:r>
                            </w:p>
                          </w:txbxContent>
                        </wps:txbx>
                        <wps:bodyPr rot="0" vert="horz" wrap="square" lIns="91440" tIns="45720" rIns="91440" bIns="45720" anchor="t" anchorCtr="0">
                          <a:noAutofit/>
                        </wps:bodyPr>
                      </wps:wsp>
                      <wps:wsp>
                        <wps:cNvPr id="7" name="Text Box 7"/>
                        <wps:cNvSpPr txBox="1">
                          <a:spLocks noChangeArrowheads="1"/>
                        </wps:cNvSpPr>
                        <wps:spPr bwMode="auto">
                          <a:xfrm>
                            <a:off x="359" y="3238"/>
                            <a:ext cx="8459" cy="1080"/>
                          </a:xfrm>
                          <a:prstGeom prst="rect">
                            <a:avLst/>
                          </a:prstGeom>
                          <a:solidFill>
                            <a:srgbClr val="FFFFFF"/>
                          </a:solidFill>
                          <a:ln w="9360">
                            <a:solidFill>
                              <a:srgbClr val="000000"/>
                            </a:solidFill>
                            <a:miter lim="800000"/>
                            <a:headEnd/>
                            <a:tailEnd/>
                          </a:ln>
                        </wps:spPr>
                        <wps:txbx>
                          <w:txbxContent>
                            <w:p w:rsidR="00D874E6" w:rsidRDefault="00D874E6" w:rsidP="00EA704B">
                              <w:pPr>
                                <w:jc w:val="center"/>
                                <w:rPr>
                                  <w:rFonts w:ascii="Times New Roman" w:hAnsi="Times New Roman" w:cs="Times New Roman"/>
                                  <w:sz w:val="28"/>
                                  <w:szCs w:val="28"/>
                                </w:rPr>
                              </w:pPr>
                              <w:r>
                                <w:rPr>
                                  <w:rFonts w:ascii="Times New Roman" w:hAnsi="Times New Roman" w:cs="Times New Roman"/>
                                  <w:sz w:val="28"/>
                                  <w:szCs w:val="28"/>
                                </w:rPr>
                                <w:t>Исполнение муниципальной услуги:</w:t>
                              </w:r>
                            </w:p>
                            <w:p w:rsidR="00D874E6" w:rsidRDefault="00D874E6" w:rsidP="00EA704B">
                              <w:pPr>
                                <w:jc w:val="center"/>
                                <w:rPr>
                                  <w:rFonts w:ascii="Times New Roman" w:hAnsi="Times New Roman" w:cs="Times New Roman"/>
                                  <w:sz w:val="28"/>
                                  <w:szCs w:val="28"/>
                                </w:rPr>
                              </w:pPr>
                              <w:r>
                                <w:rPr>
                                  <w:rFonts w:ascii="Times New Roman" w:hAnsi="Times New Roman" w:cs="Times New Roman"/>
                                  <w:sz w:val="28"/>
                                  <w:szCs w:val="28"/>
                                </w:rPr>
                                <w:t>- регистрации заявителя;</w:t>
                              </w:r>
                            </w:p>
                          </w:txbxContent>
                        </wps:txbx>
                        <wps:bodyPr rot="0" vert="horz" wrap="square" lIns="91440" tIns="45720" rIns="91440" bIns="45720" anchor="t" anchorCtr="0">
                          <a:noAutofit/>
                        </wps:bodyPr>
                      </wps:wsp>
                      <wps:wsp>
                        <wps:cNvPr id="8" name="Text Box 8"/>
                        <wps:cNvSpPr txBox="1">
                          <a:spLocks noChangeArrowheads="1"/>
                        </wps:cNvSpPr>
                        <wps:spPr bwMode="auto">
                          <a:xfrm>
                            <a:off x="359" y="4679"/>
                            <a:ext cx="8459" cy="899"/>
                          </a:xfrm>
                          <a:prstGeom prst="rect">
                            <a:avLst/>
                          </a:prstGeom>
                          <a:solidFill>
                            <a:srgbClr val="FFFFFF"/>
                          </a:solidFill>
                          <a:ln w="9360">
                            <a:solidFill>
                              <a:srgbClr val="000000"/>
                            </a:solidFill>
                            <a:miter lim="800000"/>
                            <a:headEnd/>
                            <a:tailEnd/>
                          </a:ln>
                        </wps:spPr>
                        <wps:txbx>
                          <w:txbxContent>
                            <w:p w:rsidR="00D874E6" w:rsidRDefault="00D874E6" w:rsidP="007E0F0E">
                              <w:pPr>
                                <w:spacing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Должностное лицо уведомляет заявителя о наличии препятствий для предоставления услуги, объясняет заявителю содержание</w:t>
                              </w:r>
                            </w:p>
                          </w:txbxContent>
                        </wps:txbx>
                        <wps:bodyPr rot="0" vert="horz" wrap="square" lIns="91440" tIns="45720" rIns="91440" bIns="45720" anchor="t" anchorCtr="0">
                          <a:noAutofit/>
                        </wps:bodyPr>
                      </wps:wsp>
                      <wps:wsp>
                        <wps:cNvPr id="9" name="Text Box 9"/>
                        <wps:cNvSpPr txBox="1">
                          <a:spLocks noChangeArrowheads="1"/>
                        </wps:cNvSpPr>
                        <wps:spPr bwMode="auto">
                          <a:xfrm>
                            <a:off x="359" y="5940"/>
                            <a:ext cx="8459" cy="1798"/>
                          </a:xfrm>
                          <a:prstGeom prst="rect">
                            <a:avLst/>
                          </a:prstGeom>
                          <a:solidFill>
                            <a:srgbClr val="FFFFFF"/>
                          </a:solidFill>
                          <a:ln w="9360">
                            <a:solidFill>
                              <a:srgbClr val="000000"/>
                            </a:solidFill>
                            <a:miter lim="800000"/>
                            <a:headEnd/>
                            <a:tailEnd/>
                          </a:ln>
                        </wps:spPr>
                        <wps:txbx>
                          <w:txbxContent>
                            <w:p w:rsidR="00D874E6" w:rsidRDefault="00D874E6" w:rsidP="007E0F0E">
                              <w:pPr>
                                <w:spacing w:line="240" w:lineRule="auto"/>
                                <w:jc w:val="center"/>
                                <w:rPr>
                                  <w:rFonts w:ascii="Times New Roman" w:hAnsi="Times New Roman" w:cs="Times New Roman"/>
                                  <w:sz w:val="28"/>
                                  <w:szCs w:val="28"/>
                                </w:rPr>
                              </w:pPr>
                              <w:r>
                                <w:rPr>
                                  <w:rFonts w:ascii="Times New Roman" w:hAnsi="Times New Roman" w:cs="Times New Roman"/>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rot="0" vert="horz" wrap="square" lIns="91440" tIns="45720" rIns="91440" bIns="45720" anchor="t" anchorCtr="0">
                          <a:noAutofit/>
                        </wps:bodyPr>
                      </wps:wsp>
                      <wps:wsp>
                        <wps:cNvPr id="10" name="Line 10"/>
                        <wps:cNvCnPr>
                          <a:stCxn id="5" idx="2"/>
                          <a:endCxn id="6" idx="0"/>
                        </wps:cNvCnPr>
                        <wps:spPr bwMode="auto">
                          <a:xfrm>
                            <a:off x="4588" y="1252"/>
                            <a:ext cx="0" cy="54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Line 11"/>
                        <wps:cNvCnPr>
                          <a:stCxn id="6" idx="2"/>
                          <a:endCxn id="7" idx="0"/>
                        </wps:cNvCnPr>
                        <wps:spPr bwMode="auto">
                          <a:xfrm>
                            <a:off x="4588" y="2696"/>
                            <a:ext cx="0" cy="54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12"/>
                        <wps:cNvCnPr>
                          <a:stCxn id="7" idx="2"/>
                          <a:endCxn id="8" idx="0"/>
                        </wps:cNvCnPr>
                        <wps:spPr bwMode="auto">
                          <a:xfrm>
                            <a:off x="4588" y="4318"/>
                            <a:ext cx="0" cy="36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13"/>
                        <wps:cNvCnPr>
                          <a:stCxn id="8" idx="2"/>
                          <a:endCxn id="9" idx="0"/>
                        </wps:cNvCnPr>
                        <wps:spPr bwMode="auto">
                          <a:xfrm>
                            <a:off x="4588" y="5578"/>
                            <a:ext cx="0" cy="36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449.95pt;height:386.95pt;mso-position-horizontal-relative:char;mso-position-vertical-relative:line" coordsize="8998,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">
                <v:rect id="Rectangle 4" o:spid="_x0000_s1027" style="position:absolute;width:8998;height:77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nzcUA&#10;AADaAAAADwAAAGRycy9kb3ducmV2LnhtbESPT2vCQBTE74LfYXkFL1I3ihRJXUUFidJeTP+At2f2&#10;NQlm34bsmsRv3y0UPA4z8xtmue5NJVpqXGlZwXQSgSDOrC45V/D5sX9egHAeWWNlmRTcycF6NRws&#10;Mda24xO1qc9FgLCLUUHhfR1L6bKCDLqJrYmD92Mbgz7IJpe6wS7ATSVnUfQiDZYcFgqsaVdQdk1v&#10;RkGyeTvOt1E3bqvz1+U7Se5y+p4qNXrqN68gPPX+Ef5vH7SCO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qfN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5" o:spid="_x0000_s1028" type="#_x0000_t202" style="position:absolute;left:359;top:174;width:845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D874E6" w:rsidRPr="007E0F0E" w:rsidRDefault="00D874E6" w:rsidP="007E0F0E">
                        <w:pPr>
                          <w:spacing w:line="240" w:lineRule="auto"/>
                          <w:jc w:val="center"/>
                          <w:rPr>
                            <w:rFonts w:ascii="Times New Roman" w:hAnsi="Times New Roman" w:cs="Times New Roman"/>
                            <w:sz w:val="28"/>
                            <w:szCs w:val="28"/>
                          </w:rPr>
                        </w:pPr>
                        <w:r w:rsidRPr="007E0F0E">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r w:rsidR="007E0F0E" w:rsidRPr="007E0F0E">
                          <w:rPr>
                            <w:rFonts w:ascii="Times New Roman" w:hAnsi="Times New Roman" w:cs="Times New Roman"/>
                            <w:sz w:val="28"/>
                            <w:szCs w:val="28"/>
                          </w:rPr>
                          <w:t>МО «</w:t>
                        </w:r>
                        <w:proofErr w:type="spellStart"/>
                        <w:r w:rsidR="007E0F0E" w:rsidRPr="007E0F0E">
                          <w:rPr>
                            <w:rFonts w:ascii="Times New Roman" w:hAnsi="Times New Roman" w:cs="Times New Roman"/>
                            <w:sz w:val="28"/>
                            <w:szCs w:val="28"/>
                          </w:rPr>
                          <w:t>Дукмасовское</w:t>
                        </w:r>
                        <w:proofErr w:type="spellEnd"/>
                        <w:r w:rsidR="007E0F0E" w:rsidRPr="007E0F0E">
                          <w:rPr>
                            <w:rFonts w:ascii="Times New Roman" w:hAnsi="Times New Roman" w:cs="Times New Roman"/>
                            <w:sz w:val="28"/>
                            <w:szCs w:val="28"/>
                          </w:rPr>
                          <w:t xml:space="preserve"> с</w:t>
                        </w:r>
                        <w:r w:rsidRPr="007E0F0E">
                          <w:rPr>
                            <w:rFonts w:ascii="Times New Roman" w:hAnsi="Times New Roman" w:cs="Times New Roman"/>
                            <w:sz w:val="28"/>
                            <w:szCs w:val="28"/>
                          </w:rPr>
                          <w:t>ельско</w:t>
                        </w:r>
                        <w:r w:rsidR="007E0F0E" w:rsidRPr="007E0F0E">
                          <w:rPr>
                            <w:rFonts w:ascii="Times New Roman" w:hAnsi="Times New Roman" w:cs="Times New Roman"/>
                            <w:sz w:val="28"/>
                            <w:szCs w:val="28"/>
                          </w:rPr>
                          <w:t>е поселение»</w:t>
                        </w:r>
                        <w:r w:rsidRPr="007E0F0E">
                          <w:rPr>
                            <w:rFonts w:ascii="Times New Roman" w:hAnsi="Times New Roman" w:cs="Times New Roman"/>
                            <w:sz w:val="28"/>
                            <w:szCs w:val="28"/>
                          </w:rPr>
                          <w:t xml:space="preserve"> </w:t>
                        </w:r>
                      </w:p>
                    </w:txbxContent>
                  </v:textbox>
                </v:shape>
                <v:shape id="Text Box 6" o:spid="_x0000_s1029" type="#_x0000_t202" style="position:absolute;left:359;top:1798;width:8459;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D874E6" w:rsidRDefault="00D874E6" w:rsidP="00EA704B">
                        <w:pPr>
                          <w:jc w:val="center"/>
                          <w:rPr>
                            <w:rFonts w:ascii="Times New Roman" w:hAnsi="Times New Roman" w:cs="Times New Roman"/>
                            <w:sz w:val="28"/>
                            <w:szCs w:val="28"/>
                          </w:rPr>
                        </w:pPr>
                        <w:r>
                          <w:rPr>
                            <w:rFonts w:ascii="Times New Roman" w:hAnsi="Times New Roman" w:cs="Times New Roman"/>
                            <w:sz w:val="28"/>
                            <w:szCs w:val="28"/>
                          </w:rPr>
                          <w:t>Предоставление документов, удостоверяющих личность</w:t>
                        </w:r>
                      </w:p>
                    </w:txbxContent>
                  </v:textbox>
                </v:shape>
                <v:shape id="Text Box 7" o:spid="_x0000_s1030" type="#_x0000_t202" style="position:absolute;left:359;top:3238;width:845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D874E6" w:rsidRDefault="00D874E6" w:rsidP="00EA704B">
                        <w:pPr>
                          <w:jc w:val="center"/>
                          <w:rPr>
                            <w:rFonts w:ascii="Times New Roman" w:hAnsi="Times New Roman" w:cs="Times New Roman"/>
                            <w:sz w:val="28"/>
                            <w:szCs w:val="28"/>
                          </w:rPr>
                        </w:pPr>
                        <w:r>
                          <w:rPr>
                            <w:rFonts w:ascii="Times New Roman" w:hAnsi="Times New Roman" w:cs="Times New Roman"/>
                            <w:sz w:val="28"/>
                            <w:szCs w:val="28"/>
                          </w:rPr>
                          <w:t>Исполнение муниципальной услуги:</w:t>
                        </w:r>
                      </w:p>
                      <w:p w:rsidR="00D874E6" w:rsidRDefault="00D874E6" w:rsidP="00EA704B">
                        <w:pPr>
                          <w:jc w:val="center"/>
                          <w:rPr>
                            <w:rFonts w:ascii="Times New Roman" w:hAnsi="Times New Roman" w:cs="Times New Roman"/>
                            <w:sz w:val="28"/>
                            <w:szCs w:val="28"/>
                          </w:rPr>
                        </w:pPr>
                        <w:r>
                          <w:rPr>
                            <w:rFonts w:ascii="Times New Roman" w:hAnsi="Times New Roman" w:cs="Times New Roman"/>
                            <w:sz w:val="28"/>
                            <w:szCs w:val="28"/>
                          </w:rPr>
                          <w:t>- регистрации заявителя;</w:t>
                        </w:r>
                      </w:p>
                    </w:txbxContent>
                  </v:textbox>
                </v:shape>
                <v:shape id="Text Box 8" o:spid="_x0000_s1031" type="#_x0000_t202" style="position:absolute;left:359;top:4679;width:845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D874E6" w:rsidRDefault="00D874E6" w:rsidP="007E0F0E">
                        <w:pPr>
                          <w:spacing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Text Box 9" o:spid="_x0000_s1032" type="#_x0000_t202" style="position:absolute;left:359;top:5940;width:8459;height: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D874E6" w:rsidRDefault="00D874E6" w:rsidP="007E0F0E">
                        <w:pPr>
                          <w:spacing w:line="240" w:lineRule="auto"/>
                          <w:jc w:val="center"/>
                          <w:rPr>
                            <w:rFonts w:ascii="Times New Roman" w:hAnsi="Times New Roman" w:cs="Times New Roman"/>
                            <w:sz w:val="28"/>
                            <w:szCs w:val="28"/>
                          </w:rPr>
                        </w:pPr>
                        <w:r>
                          <w:rPr>
                            <w:rFonts w:ascii="Times New Roman" w:hAnsi="Times New Roman" w:cs="Times New Roman"/>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Line 10" o:spid="_x0000_s1033" style="position:absolute;visibility:visible;mso-wrap-style:square" from="4588,1252" to="4588,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v:line id="Line 11" o:spid="_x0000_s1034" style="position:absolute;visibility:visible;mso-wrap-style:square" from="4588,2696" to="4588,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12" o:spid="_x0000_s1035" style="position:absolute;visibility:visible;mso-wrap-style:square" from="4588,4318" to="4588,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13" o:spid="_x0000_s1036" style="position:absolute;visibility:visible;mso-wrap-style:square" from="4588,5578" to="4588,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w10:anchorlock/>
              </v:group>
            </w:pict>
          </mc:Fallback>
        </mc:AlternateContent>
      </w:r>
    </w:p>
    <w:p w:rsidR="00EA704B" w:rsidRDefault="00EA704B" w:rsidP="00EA704B">
      <w:pPr>
        <w:autoSpaceDN w:val="0"/>
        <w:jc w:val="center"/>
        <w:rPr>
          <w:rFonts w:ascii="Times New Roman" w:hAnsi="Times New Roman" w:cs="Times New Roman"/>
          <w:color w:val="00000A"/>
          <w:sz w:val="28"/>
          <w:szCs w:val="28"/>
        </w:rPr>
      </w:pPr>
    </w:p>
    <w:p w:rsidR="00EA704B" w:rsidRDefault="00EA704B" w:rsidP="00EA704B">
      <w:pPr>
        <w:sectPr w:rsidR="00EA704B">
          <w:pgSz w:w="11906" w:h="16838"/>
          <w:pgMar w:top="708" w:right="850" w:bottom="1134" w:left="1701" w:header="720" w:footer="720" w:gutter="0"/>
          <w:cols w:space="720"/>
        </w:sectPr>
      </w:pPr>
    </w:p>
    <w:p w:rsidR="00EA704B" w:rsidRPr="00AD7C05" w:rsidRDefault="00EA704B" w:rsidP="00AD7C05">
      <w:pPr>
        <w:autoSpaceDN w:val="0"/>
        <w:spacing w:after="0"/>
        <w:ind w:left="4320" w:firstLine="709"/>
        <w:jc w:val="right"/>
        <w:rPr>
          <w:rFonts w:ascii="Times New Roman" w:hAnsi="Times New Roman" w:cs="Times New Roman"/>
          <w:color w:val="00000A"/>
          <w:sz w:val="24"/>
          <w:szCs w:val="24"/>
        </w:rPr>
      </w:pPr>
      <w:r w:rsidRPr="00AD7C05">
        <w:rPr>
          <w:rFonts w:ascii="Times New Roman" w:hAnsi="Times New Roman" w:cs="Times New Roman"/>
          <w:color w:val="00000A"/>
          <w:sz w:val="24"/>
          <w:szCs w:val="24"/>
        </w:rPr>
        <w:lastRenderedPageBreak/>
        <w:t>Приложение № 3</w:t>
      </w:r>
    </w:p>
    <w:tbl>
      <w:tblPr>
        <w:tblStyle w:val="a4"/>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tblGrid>
      <w:tr w:rsidR="005959F7" w:rsidTr="00EA0AD5">
        <w:tc>
          <w:tcPr>
            <w:tcW w:w="9571" w:type="dxa"/>
          </w:tcPr>
          <w:p w:rsidR="005959F7" w:rsidRPr="00596119" w:rsidRDefault="005959F7" w:rsidP="00AD7C05">
            <w:pPr>
              <w:autoSpaceDN w:val="0"/>
              <w:jc w:val="right"/>
              <w:rPr>
                <w:rFonts w:ascii="Times New Roman" w:eastAsia="Calibri" w:hAnsi="Times New Roman" w:cs="Times New Roman"/>
                <w:color w:val="00000A"/>
                <w:sz w:val="24"/>
                <w:szCs w:val="24"/>
              </w:rPr>
            </w:pPr>
            <w:r w:rsidRPr="00596119">
              <w:rPr>
                <w:rFonts w:ascii="Times New Roman" w:eastAsia="Calibri" w:hAnsi="Times New Roman" w:cs="Times New Roman"/>
                <w:color w:val="00000A"/>
                <w:sz w:val="24"/>
                <w:szCs w:val="24"/>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tc>
      </w:tr>
    </w:tbl>
    <w:p w:rsidR="007E0F0E" w:rsidRDefault="007E0F0E" w:rsidP="007E0F0E">
      <w:pPr>
        <w:autoSpaceDN w:val="0"/>
        <w:spacing w:after="0" w:line="240" w:lineRule="auto"/>
        <w:ind w:right="-1"/>
        <w:rPr>
          <w:rFonts w:ascii="Times New Roman" w:hAnsi="Times New Roman" w:cs="Times New Roman"/>
          <w:color w:val="00000A"/>
          <w:sz w:val="24"/>
          <w:szCs w:val="24"/>
        </w:rPr>
      </w:pPr>
      <w:r>
        <w:rPr>
          <w:rFonts w:ascii="Times New Roman" w:hAnsi="Times New Roman" w:cs="Times New Roman"/>
          <w:color w:val="00000A"/>
          <w:sz w:val="28"/>
          <w:szCs w:val="28"/>
        </w:rPr>
        <w:t xml:space="preserve">                                                                </w:t>
      </w:r>
      <w:r w:rsidR="00AD7C05" w:rsidRPr="00980C97">
        <w:rPr>
          <w:rFonts w:ascii="Times New Roman" w:hAnsi="Times New Roman" w:cs="Times New Roman"/>
          <w:color w:val="00000A"/>
          <w:sz w:val="24"/>
          <w:szCs w:val="24"/>
        </w:rPr>
        <w:t xml:space="preserve">  </w:t>
      </w:r>
    </w:p>
    <w:p w:rsidR="00EA704B" w:rsidRPr="00980C97" w:rsidRDefault="007E0F0E" w:rsidP="007E0F0E">
      <w:pPr>
        <w:autoSpaceDN w:val="0"/>
        <w:spacing w:after="0" w:line="240" w:lineRule="auto"/>
        <w:ind w:right="-1"/>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AD7C05" w:rsidRPr="00980C97">
        <w:rPr>
          <w:rFonts w:ascii="Times New Roman" w:hAnsi="Times New Roman" w:cs="Times New Roman"/>
          <w:color w:val="00000A"/>
          <w:sz w:val="24"/>
          <w:szCs w:val="24"/>
        </w:rPr>
        <w:t xml:space="preserve"> </w:t>
      </w:r>
      <w:r w:rsidR="005959F7" w:rsidRPr="00980C97">
        <w:rPr>
          <w:rFonts w:ascii="Times New Roman" w:hAnsi="Times New Roman" w:cs="Times New Roman"/>
          <w:color w:val="00000A"/>
          <w:sz w:val="24"/>
          <w:szCs w:val="24"/>
        </w:rPr>
        <w:t xml:space="preserve">Главе </w:t>
      </w:r>
      <w:r>
        <w:rPr>
          <w:rFonts w:ascii="Times New Roman" w:hAnsi="Times New Roman" w:cs="Times New Roman"/>
          <w:color w:val="00000A"/>
          <w:sz w:val="24"/>
          <w:szCs w:val="24"/>
        </w:rPr>
        <w:t>МО</w:t>
      </w:r>
      <w:r w:rsidR="00AD7C05" w:rsidRPr="00980C97">
        <w:rPr>
          <w:rFonts w:ascii="Times New Roman" w:hAnsi="Times New Roman" w:cs="Times New Roman"/>
          <w:color w:val="00000A"/>
          <w:sz w:val="24"/>
          <w:szCs w:val="24"/>
        </w:rPr>
        <w:t xml:space="preserve">  </w:t>
      </w:r>
      <w:r w:rsidR="005959F7" w:rsidRPr="00980C97">
        <w:rPr>
          <w:rFonts w:ascii="Times New Roman" w:hAnsi="Times New Roman" w:cs="Times New Roman"/>
          <w:color w:val="00000A"/>
          <w:sz w:val="24"/>
          <w:szCs w:val="24"/>
        </w:rPr>
        <w:t>«</w:t>
      </w:r>
      <w:proofErr w:type="spellStart"/>
      <w:r w:rsidR="005959F7" w:rsidRPr="00980C97">
        <w:rPr>
          <w:rFonts w:ascii="Times New Roman" w:hAnsi="Times New Roman" w:cs="Times New Roman"/>
          <w:color w:val="00000A"/>
          <w:sz w:val="24"/>
          <w:szCs w:val="24"/>
        </w:rPr>
        <w:t>Дукмасовское</w:t>
      </w:r>
      <w:proofErr w:type="spellEnd"/>
      <w:r w:rsidR="005959F7" w:rsidRPr="00980C97">
        <w:rPr>
          <w:rFonts w:ascii="Times New Roman" w:hAnsi="Times New Roman" w:cs="Times New Roman"/>
          <w:color w:val="00000A"/>
          <w:sz w:val="24"/>
          <w:szCs w:val="24"/>
        </w:rPr>
        <w:t xml:space="preserve"> сельское поселение»</w:t>
      </w:r>
    </w:p>
    <w:p w:rsidR="005959F7" w:rsidRPr="00980C97" w:rsidRDefault="00980C97" w:rsidP="00980C97">
      <w:pPr>
        <w:autoSpaceDN w:val="0"/>
        <w:ind w:right="-1"/>
        <w:rPr>
          <w:rFonts w:ascii="Times New Roman" w:hAnsi="Times New Roman" w:cs="Times New Roman"/>
          <w:i/>
          <w:color w:val="00000A"/>
          <w:sz w:val="24"/>
          <w:szCs w:val="24"/>
        </w:rPr>
      </w:pPr>
      <w:r>
        <w:rPr>
          <w:rFonts w:ascii="Times New Roman" w:hAnsi="Times New Roman" w:cs="Times New Roman"/>
          <w:i/>
          <w:color w:val="00000A"/>
          <w:sz w:val="24"/>
          <w:szCs w:val="24"/>
        </w:rPr>
        <w:t xml:space="preserve">                                                            ______</w:t>
      </w:r>
      <w:r w:rsidR="00EA704B" w:rsidRPr="00980C97">
        <w:rPr>
          <w:rFonts w:ascii="Times New Roman" w:hAnsi="Times New Roman" w:cs="Times New Roman"/>
          <w:i/>
          <w:color w:val="00000A"/>
          <w:sz w:val="24"/>
          <w:szCs w:val="24"/>
        </w:rPr>
        <w:t>_________________________________________</w:t>
      </w:r>
    </w:p>
    <w:p w:rsidR="00EA704B" w:rsidRPr="00980C97" w:rsidRDefault="00980C97" w:rsidP="00AD7C05">
      <w:pPr>
        <w:autoSpaceDN w:val="0"/>
        <w:spacing w:after="0" w:line="240" w:lineRule="auto"/>
        <w:ind w:left="3540" w:right="-1"/>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EA704B" w:rsidRPr="00980C97">
        <w:rPr>
          <w:rFonts w:ascii="Times New Roman" w:hAnsi="Times New Roman" w:cs="Times New Roman"/>
          <w:color w:val="00000A"/>
          <w:sz w:val="24"/>
          <w:szCs w:val="24"/>
        </w:rPr>
        <w:t>от __</w:t>
      </w:r>
      <w:r>
        <w:rPr>
          <w:rFonts w:ascii="Times New Roman" w:hAnsi="Times New Roman" w:cs="Times New Roman"/>
          <w:color w:val="00000A"/>
          <w:sz w:val="24"/>
          <w:szCs w:val="24"/>
        </w:rPr>
        <w:t>_______</w:t>
      </w:r>
      <w:r w:rsidR="00EA704B" w:rsidRPr="00980C97">
        <w:rPr>
          <w:rFonts w:ascii="Times New Roman" w:hAnsi="Times New Roman" w:cs="Times New Roman"/>
          <w:color w:val="00000A"/>
          <w:sz w:val="24"/>
          <w:szCs w:val="24"/>
        </w:rPr>
        <w:t>____________________________________</w:t>
      </w:r>
    </w:p>
    <w:p w:rsidR="00EA704B" w:rsidRDefault="00980C97" w:rsidP="00AD7C05">
      <w:pPr>
        <w:autoSpaceDN w:val="0"/>
        <w:spacing w:after="0" w:line="240" w:lineRule="auto"/>
        <w:ind w:left="3540"/>
        <w:jc w:val="both"/>
        <w:rPr>
          <w:rFonts w:ascii="Times New Roman" w:hAnsi="Times New Roman" w:cs="Times New Roman"/>
          <w:i/>
          <w:color w:val="00000A"/>
          <w:sz w:val="20"/>
          <w:szCs w:val="28"/>
        </w:rPr>
      </w:pPr>
      <w:r>
        <w:rPr>
          <w:rFonts w:ascii="Times New Roman" w:hAnsi="Times New Roman" w:cs="Times New Roman"/>
          <w:i/>
          <w:color w:val="00000A"/>
          <w:sz w:val="20"/>
          <w:szCs w:val="28"/>
        </w:rPr>
        <w:t xml:space="preserve">                </w:t>
      </w:r>
      <w:r w:rsidR="00EA704B">
        <w:rPr>
          <w:rFonts w:ascii="Times New Roman" w:hAnsi="Times New Roman" w:cs="Times New Roman"/>
          <w:i/>
          <w:color w:val="00000A"/>
          <w:sz w:val="20"/>
          <w:szCs w:val="28"/>
        </w:rPr>
        <w:t xml:space="preserve"> </w:t>
      </w:r>
      <w:proofErr w:type="gramStart"/>
      <w:r w:rsidR="00EA704B">
        <w:rPr>
          <w:rFonts w:ascii="Times New Roman" w:hAnsi="Times New Roman" w:cs="Times New Roman"/>
          <w:i/>
          <w:color w:val="00000A"/>
          <w:sz w:val="20"/>
          <w:szCs w:val="28"/>
        </w:rPr>
        <w:t xml:space="preserve">(указать наименование заявителя (для юридических лиц), </w:t>
      </w:r>
      <w:proofErr w:type="gramEnd"/>
    </w:p>
    <w:p w:rsidR="00EA704B" w:rsidRPr="00980C97" w:rsidRDefault="00EA704B" w:rsidP="00980C97">
      <w:pPr>
        <w:tabs>
          <w:tab w:val="left" w:pos="2835"/>
        </w:tabs>
        <w:autoSpaceDN w:val="0"/>
        <w:spacing w:line="240" w:lineRule="auto"/>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w:t>
      </w:r>
      <w:r w:rsidR="00980C97">
        <w:rPr>
          <w:rFonts w:ascii="Times New Roman" w:hAnsi="Times New Roman" w:cs="Times New Roman"/>
          <w:color w:val="00000A"/>
          <w:sz w:val="28"/>
          <w:szCs w:val="28"/>
        </w:rPr>
        <w:t>_______________________________</w:t>
      </w:r>
      <w:r w:rsidR="00980C97">
        <w:rPr>
          <w:rFonts w:ascii="Times New Roman" w:hAnsi="Times New Roman" w:cs="Times New Roman"/>
          <w:i/>
          <w:color w:val="00000A"/>
          <w:sz w:val="20"/>
          <w:szCs w:val="28"/>
        </w:rPr>
        <w:t>Ф.И.О. (для   физических лиц и индивидуальных предпринимателей)</w:t>
      </w:r>
      <w:r w:rsidR="00980C97">
        <w:rPr>
          <w:rFonts w:ascii="Times New Roman" w:hAnsi="Times New Roman" w:cs="Times New Roman"/>
          <w:color w:val="00000A"/>
          <w:sz w:val="28"/>
          <w:szCs w:val="28"/>
        </w:rPr>
        <w:t xml:space="preserve"> </w:t>
      </w:r>
      <w:r>
        <w:rPr>
          <w:rFonts w:ascii="Times New Roman" w:hAnsi="Times New Roman" w:cs="Times New Roman"/>
          <w:color w:val="00000A"/>
          <w:sz w:val="28"/>
          <w:szCs w:val="28"/>
        </w:rPr>
        <w:t>__________________________________________</w:t>
      </w:r>
      <w:r w:rsidR="00980C97">
        <w:rPr>
          <w:rFonts w:ascii="Times New Roman" w:hAnsi="Times New Roman" w:cs="Times New Roman"/>
          <w:color w:val="00000A"/>
          <w:sz w:val="28"/>
          <w:szCs w:val="28"/>
        </w:rPr>
        <w:t>____</w:t>
      </w:r>
      <w:r>
        <w:rPr>
          <w:rFonts w:ascii="Times New Roman" w:hAnsi="Times New Roman" w:cs="Times New Roman"/>
          <w:color w:val="00000A"/>
          <w:sz w:val="28"/>
          <w:szCs w:val="28"/>
        </w:rPr>
        <w:t>_____</w:t>
      </w:r>
      <w:r w:rsidR="00980C97">
        <w:rPr>
          <w:rFonts w:ascii="Times New Roman" w:hAnsi="Times New Roman" w:cs="Times New Roman"/>
          <w:color w:val="00000A"/>
          <w:sz w:val="28"/>
          <w:szCs w:val="28"/>
        </w:rPr>
        <w:t xml:space="preserve">_______________________________ </w:t>
      </w:r>
      <w:r>
        <w:rPr>
          <w:rFonts w:ascii="Times New Roman" w:hAnsi="Times New Roman" w:cs="Times New Roman"/>
          <w:i/>
          <w:color w:val="00000A"/>
          <w:sz w:val="20"/>
          <w:szCs w:val="28"/>
        </w:rPr>
        <w:t>(указать адрес, телефон (факс), электр</w:t>
      </w:r>
      <w:r w:rsidR="00980C97">
        <w:rPr>
          <w:rFonts w:ascii="Times New Roman" w:hAnsi="Times New Roman" w:cs="Times New Roman"/>
          <w:i/>
          <w:color w:val="00000A"/>
          <w:sz w:val="20"/>
          <w:szCs w:val="28"/>
        </w:rPr>
        <w:t xml:space="preserve">онная почта и иные реквизиты, для </w:t>
      </w:r>
      <w:r>
        <w:rPr>
          <w:rFonts w:ascii="Times New Roman" w:hAnsi="Times New Roman" w:cs="Times New Roman"/>
          <w:i/>
          <w:color w:val="00000A"/>
          <w:sz w:val="20"/>
          <w:szCs w:val="28"/>
        </w:rPr>
        <w:t xml:space="preserve"> ос</w:t>
      </w:r>
      <w:r w:rsidR="00980C97">
        <w:rPr>
          <w:rFonts w:ascii="Times New Roman" w:hAnsi="Times New Roman" w:cs="Times New Roman"/>
          <w:i/>
          <w:color w:val="00000A"/>
          <w:sz w:val="20"/>
          <w:szCs w:val="28"/>
        </w:rPr>
        <w:t xml:space="preserve">уществления взаимодействие с </w:t>
      </w:r>
      <w:r>
        <w:rPr>
          <w:rFonts w:ascii="Times New Roman" w:hAnsi="Times New Roman" w:cs="Times New Roman"/>
          <w:i/>
          <w:color w:val="00000A"/>
          <w:sz w:val="20"/>
          <w:szCs w:val="28"/>
        </w:rPr>
        <w:t>заявителем)</w:t>
      </w:r>
    </w:p>
    <w:p w:rsidR="00EA704B" w:rsidRPr="00980C97" w:rsidRDefault="00EA704B" w:rsidP="00AD7C05">
      <w:pPr>
        <w:autoSpaceDN w:val="0"/>
        <w:spacing w:after="0" w:line="240" w:lineRule="auto"/>
        <w:ind w:firstLine="709"/>
        <w:jc w:val="center"/>
        <w:rPr>
          <w:rFonts w:ascii="Times New Roman" w:hAnsi="Times New Roman" w:cs="Times New Roman"/>
          <w:b/>
          <w:color w:val="00000A"/>
          <w:sz w:val="24"/>
          <w:szCs w:val="24"/>
        </w:rPr>
      </w:pPr>
      <w:r w:rsidRPr="00980C97">
        <w:rPr>
          <w:rFonts w:ascii="Times New Roman" w:hAnsi="Times New Roman" w:cs="Times New Roman"/>
          <w:b/>
          <w:color w:val="00000A"/>
          <w:sz w:val="24"/>
          <w:szCs w:val="24"/>
        </w:rPr>
        <w:t>Заявление</w:t>
      </w:r>
    </w:p>
    <w:p w:rsidR="00EA704B" w:rsidRDefault="005959F7" w:rsidP="00980C97">
      <w:pPr>
        <w:autoSpaceDN w:val="0"/>
        <w:spacing w:after="0" w:line="240" w:lineRule="auto"/>
        <w:ind w:firstLine="709"/>
        <w:jc w:val="center"/>
        <w:rPr>
          <w:rFonts w:ascii="Times New Roman" w:eastAsia="PMingLiU" w:hAnsi="Times New Roman" w:cs="Times New Roman"/>
          <w:b/>
          <w:bCs/>
          <w:color w:val="00000A"/>
          <w:sz w:val="24"/>
          <w:szCs w:val="24"/>
        </w:rPr>
      </w:pPr>
      <w:r w:rsidRPr="00980C97">
        <w:rPr>
          <w:rFonts w:ascii="Times New Roman" w:eastAsia="PMingLiU" w:hAnsi="Times New Roman" w:cs="Times New Roman"/>
          <w:b/>
          <w:bCs/>
          <w:color w:val="00000A"/>
          <w:sz w:val="24"/>
          <w:szCs w:val="24"/>
        </w:rPr>
        <w:t>на</w:t>
      </w:r>
      <w:r w:rsidR="00EA704B" w:rsidRPr="00980C97">
        <w:rPr>
          <w:rFonts w:ascii="Times New Roman" w:eastAsia="PMingLiU" w:hAnsi="Times New Roman" w:cs="Times New Roman"/>
          <w:b/>
          <w:bCs/>
          <w:color w:val="00000A"/>
          <w:sz w:val="24"/>
          <w:szCs w:val="24"/>
        </w:rPr>
        <w:t xml:space="preserve"> согласование схем расположения объектов газоснабжения, используемых </w:t>
      </w:r>
      <w:r w:rsidR="00980C97">
        <w:rPr>
          <w:rFonts w:ascii="Times New Roman" w:eastAsia="PMingLiU" w:hAnsi="Times New Roman" w:cs="Times New Roman"/>
          <w:b/>
          <w:bCs/>
          <w:color w:val="00000A"/>
          <w:sz w:val="24"/>
          <w:szCs w:val="24"/>
        </w:rPr>
        <w:t>для обеспечения населения газом</w:t>
      </w:r>
    </w:p>
    <w:p w:rsidR="00980C97" w:rsidRPr="00980C97" w:rsidRDefault="00980C97" w:rsidP="00980C97">
      <w:pPr>
        <w:autoSpaceDN w:val="0"/>
        <w:spacing w:after="0" w:line="240" w:lineRule="auto"/>
        <w:ind w:firstLine="709"/>
        <w:jc w:val="center"/>
        <w:rPr>
          <w:rFonts w:ascii="Times New Roman" w:eastAsia="PMingLiU" w:hAnsi="Times New Roman" w:cs="Times New Roman"/>
          <w:b/>
          <w:bCs/>
          <w:color w:val="00000A"/>
          <w:sz w:val="24"/>
          <w:szCs w:val="24"/>
        </w:rPr>
      </w:pPr>
    </w:p>
    <w:p w:rsidR="00EA704B" w:rsidRPr="00980C97" w:rsidRDefault="00EA704B" w:rsidP="00980C97">
      <w:pPr>
        <w:autoSpaceDN w:val="0"/>
        <w:spacing w:line="240" w:lineRule="auto"/>
        <w:jc w:val="center"/>
        <w:rPr>
          <w:rFonts w:ascii="Times New Roman" w:hAnsi="Times New Roman" w:cs="Times New Roman"/>
          <w:color w:val="00000A"/>
          <w:sz w:val="20"/>
          <w:szCs w:val="20"/>
        </w:rPr>
      </w:pPr>
      <w:r w:rsidRPr="00980C97">
        <w:rPr>
          <w:rFonts w:ascii="Times New Roman" w:hAnsi="Times New Roman" w:cs="Times New Roman"/>
          <w:color w:val="00000A"/>
          <w:sz w:val="24"/>
          <w:szCs w:val="24"/>
        </w:rPr>
        <w:t>Прошу согласовать схему расположения объекта газоснабжения</w:t>
      </w:r>
      <w:r w:rsidR="00AD7C05" w:rsidRPr="00980C97">
        <w:rPr>
          <w:rFonts w:ascii="Times New Roman" w:hAnsi="Times New Roman" w:cs="Times New Roman"/>
          <w:color w:val="00000A"/>
          <w:sz w:val="24"/>
          <w:szCs w:val="24"/>
        </w:rPr>
        <w:t>_________</w:t>
      </w:r>
      <w:r w:rsidRPr="00980C97">
        <w:rPr>
          <w:rFonts w:ascii="Times New Roman" w:hAnsi="Times New Roman" w:cs="Times New Roman"/>
          <w:color w:val="00000A"/>
          <w:sz w:val="24"/>
          <w:szCs w:val="24"/>
        </w:rPr>
        <w:t xml:space="preserve"> __________________________________</w:t>
      </w:r>
      <w:r w:rsidR="00980C97">
        <w:rPr>
          <w:rFonts w:ascii="Times New Roman" w:hAnsi="Times New Roman" w:cs="Times New Roman"/>
          <w:color w:val="00000A"/>
          <w:sz w:val="24"/>
          <w:szCs w:val="24"/>
        </w:rPr>
        <w:t>______________</w:t>
      </w:r>
      <w:r w:rsidRPr="00980C97">
        <w:rPr>
          <w:rFonts w:ascii="Times New Roman" w:hAnsi="Times New Roman" w:cs="Times New Roman"/>
          <w:color w:val="00000A"/>
          <w:sz w:val="24"/>
          <w:szCs w:val="24"/>
        </w:rPr>
        <w:t>_____________________________ Адрес и местоположение_____</w:t>
      </w:r>
      <w:r w:rsidR="00980C97">
        <w:rPr>
          <w:rFonts w:ascii="Times New Roman" w:hAnsi="Times New Roman" w:cs="Times New Roman"/>
          <w:color w:val="00000A"/>
          <w:sz w:val="24"/>
          <w:szCs w:val="24"/>
        </w:rPr>
        <w:t>_____________</w:t>
      </w:r>
      <w:r w:rsidRPr="00980C97">
        <w:rPr>
          <w:rFonts w:ascii="Times New Roman" w:hAnsi="Times New Roman" w:cs="Times New Roman"/>
          <w:color w:val="00000A"/>
          <w:sz w:val="24"/>
          <w:szCs w:val="24"/>
        </w:rPr>
        <w:t>_______</w:t>
      </w:r>
      <w:r w:rsidR="00980C97">
        <w:rPr>
          <w:rFonts w:ascii="Times New Roman" w:hAnsi="Times New Roman" w:cs="Times New Roman"/>
          <w:color w:val="00000A"/>
          <w:sz w:val="24"/>
          <w:szCs w:val="24"/>
        </w:rPr>
        <w:t xml:space="preserve">_______________________________ </w:t>
      </w:r>
      <w:r w:rsidRPr="00980C97">
        <w:rPr>
          <w:rFonts w:ascii="Times New Roman" w:hAnsi="Times New Roman" w:cs="Times New Roman"/>
          <w:color w:val="00000A"/>
          <w:sz w:val="24"/>
          <w:szCs w:val="24"/>
        </w:rPr>
        <w:t>______________________</w:t>
      </w:r>
      <w:r w:rsidR="00980C97">
        <w:rPr>
          <w:rFonts w:ascii="Times New Roman" w:hAnsi="Times New Roman" w:cs="Times New Roman"/>
          <w:color w:val="00000A"/>
          <w:sz w:val="24"/>
          <w:szCs w:val="24"/>
        </w:rPr>
        <w:t>___________</w:t>
      </w:r>
      <w:r w:rsidRPr="00980C97">
        <w:rPr>
          <w:rFonts w:ascii="Times New Roman" w:hAnsi="Times New Roman" w:cs="Times New Roman"/>
          <w:color w:val="00000A"/>
          <w:sz w:val="24"/>
          <w:szCs w:val="24"/>
        </w:rPr>
        <w:t>_____________</w:t>
      </w:r>
      <w:r w:rsidR="00980C97">
        <w:rPr>
          <w:rFonts w:ascii="Times New Roman" w:hAnsi="Times New Roman" w:cs="Times New Roman"/>
          <w:color w:val="00000A"/>
          <w:sz w:val="24"/>
          <w:szCs w:val="24"/>
        </w:rPr>
        <w:t>_______________________________</w:t>
      </w:r>
      <w:proofErr w:type="gramStart"/>
      <w:r w:rsidRPr="00980C97">
        <w:rPr>
          <w:rFonts w:ascii="Times New Roman" w:hAnsi="Times New Roman" w:cs="Times New Roman"/>
          <w:color w:val="00000A"/>
          <w:sz w:val="24"/>
          <w:szCs w:val="24"/>
        </w:rPr>
        <w:t>для</w:t>
      </w:r>
      <w:proofErr w:type="gramEnd"/>
      <w:r w:rsidRPr="00980C97">
        <w:rPr>
          <w:rFonts w:ascii="Times New Roman" w:hAnsi="Times New Roman" w:cs="Times New Roman"/>
          <w:color w:val="00000A"/>
          <w:sz w:val="24"/>
          <w:szCs w:val="24"/>
        </w:rPr>
        <w:t xml:space="preserve"> ______________________________</w:t>
      </w:r>
      <w:r w:rsidR="00980C97">
        <w:rPr>
          <w:rFonts w:ascii="Times New Roman" w:hAnsi="Times New Roman" w:cs="Times New Roman"/>
          <w:color w:val="00000A"/>
          <w:sz w:val="24"/>
          <w:szCs w:val="24"/>
        </w:rPr>
        <w:t>___________</w:t>
      </w:r>
      <w:r w:rsidRPr="00980C97">
        <w:rPr>
          <w:rFonts w:ascii="Times New Roman" w:hAnsi="Times New Roman" w:cs="Times New Roman"/>
          <w:color w:val="00000A"/>
          <w:sz w:val="24"/>
          <w:szCs w:val="24"/>
        </w:rPr>
        <w:t>__</w:t>
      </w:r>
      <w:r w:rsidR="00980C97">
        <w:rPr>
          <w:rFonts w:ascii="Times New Roman" w:hAnsi="Times New Roman" w:cs="Times New Roman"/>
          <w:color w:val="00000A"/>
          <w:sz w:val="24"/>
          <w:szCs w:val="24"/>
        </w:rPr>
        <w:t xml:space="preserve">_______________________________  </w:t>
      </w:r>
      <w:r w:rsidRPr="00980C97">
        <w:rPr>
          <w:rFonts w:ascii="Times New Roman" w:hAnsi="Times New Roman" w:cs="Times New Roman"/>
          <w:i/>
          <w:color w:val="00000A"/>
          <w:sz w:val="20"/>
          <w:szCs w:val="20"/>
        </w:rPr>
        <w:t xml:space="preserve">(указывается </w:t>
      </w:r>
      <w:proofErr w:type="gramStart"/>
      <w:r w:rsidRPr="00980C97">
        <w:rPr>
          <w:rFonts w:ascii="Times New Roman" w:hAnsi="Times New Roman" w:cs="Times New Roman"/>
          <w:i/>
          <w:color w:val="00000A"/>
          <w:sz w:val="20"/>
          <w:szCs w:val="20"/>
        </w:rPr>
        <w:t>обоснование</w:t>
      </w:r>
      <w:proofErr w:type="gramEnd"/>
      <w:r w:rsidRPr="00980C97">
        <w:rPr>
          <w:rFonts w:ascii="Times New Roman" w:hAnsi="Times New Roman" w:cs="Times New Roman"/>
          <w:i/>
          <w:color w:val="00000A"/>
          <w:sz w:val="20"/>
          <w:szCs w:val="20"/>
        </w:rPr>
        <w:t xml:space="preserve">  вида разрешенного использования)</w:t>
      </w:r>
    </w:p>
    <w:p w:rsidR="00AD7C05" w:rsidRDefault="00AD7C05" w:rsidP="00AD7C05">
      <w:pPr>
        <w:autoSpaceDN w:val="0"/>
        <w:spacing w:after="0"/>
        <w:jc w:val="center"/>
        <w:rPr>
          <w:rFonts w:ascii="Times New Roman" w:hAnsi="Times New Roman" w:cs="Times New Roman"/>
          <w:i/>
          <w:color w:val="00000A"/>
          <w:szCs w:val="28"/>
        </w:rPr>
      </w:pPr>
    </w:p>
    <w:p w:rsidR="00EA704B" w:rsidRPr="00980C97" w:rsidRDefault="00EA704B" w:rsidP="00980C97">
      <w:pPr>
        <w:tabs>
          <w:tab w:val="left" w:pos="225"/>
          <w:tab w:val="center" w:pos="4677"/>
        </w:tabs>
        <w:autoSpaceDN w:val="0"/>
        <w:spacing w:line="240" w:lineRule="auto"/>
        <w:rPr>
          <w:rFonts w:ascii="Times New Roman" w:hAnsi="Times New Roman" w:cs="Times New Roman"/>
          <w:i/>
          <w:color w:val="00000A"/>
          <w:sz w:val="24"/>
          <w:szCs w:val="24"/>
        </w:rPr>
      </w:pPr>
      <w:r>
        <w:rPr>
          <w:rFonts w:ascii="Times New Roman" w:hAnsi="Times New Roman" w:cs="Times New Roman"/>
          <w:i/>
          <w:color w:val="00000A"/>
          <w:sz w:val="28"/>
          <w:szCs w:val="28"/>
        </w:rPr>
        <w:tab/>
      </w:r>
      <w:r w:rsidRPr="00980C97">
        <w:rPr>
          <w:rFonts w:ascii="Times New Roman" w:hAnsi="Times New Roman" w:cs="Times New Roman"/>
          <w:color w:val="00000A"/>
          <w:sz w:val="24"/>
          <w:szCs w:val="24"/>
        </w:rPr>
        <w:t>Желаемый способ получения результата предоставления муниципальной услуги</w:t>
      </w:r>
      <w:r w:rsidRPr="00980C97">
        <w:rPr>
          <w:rFonts w:ascii="Times New Roman" w:hAnsi="Times New Roman" w:cs="Times New Roman"/>
          <w:i/>
          <w:color w:val="00000A"/>
          <w:sz w:val="24"/>
          <w:szCs w:val="24"/>
        </w:rPr>
        <w:t>:</w:t>
      </w:r>
      <w:r w:rsidR="005959F7" w:rsidRPr="00980C97">
        <w:rPr>
          <w:rFonts w:ascii="Times New Roman" w:hAnsi="Times New Roman" w:cs="Times New Roman"/>
          <w:i/>
          <w:color w:val="00000A"/>
          <w:sz w:val="24"/>
          <w:szCs w:val="24"/>
        </w:rPr>
        <w:t>_____________</w:t>
      </w:r>
      <w:r w:rsidR="00980C97">
        <w:rPr>
          <w:rFonts w:ascii="Times New Roman" w:hAnsi="Times New Roman" w:cs="Times New Roman"/>
          <w:i/>
          <w:color w:val="00000A"/>
          <w:sz w:val="24"/>
          <w:szCs w:val="24"/>
        </w:rPr>
        <w:t>___________</w:t>
      </w:r>
      <w:r w:rsidR="005959F7" w:rsidRPr="00980C97">
        <w:rPr>
          <w:rFonts w:ascii="Times New Roman" w:hAnsi="Times New Roman" w:cs="Times New Roman"/>
          <w:i/>
          <w:color w:val="00000A"/>
          <w:sz w:val="24"/>
          <w:szCs w:val="24"/>
        </w:rPr>
        <w:t>_______________________________________________</w:t>
      </w:r>
    </w:p>
    <w:p w:rsidR="00AD7C05" w:rsidRPr="00980C97" w:rsidRDefault="00EA704B" w:rsidP="00980C97">
      <w:pPr>
        <w:autoSpaceDN w:val="0"/>
        <w:spacing w:line="240" w:lineRule="auto"/>
        <w:jc w:val="center"/>
        <w:rPr>
          <w:rFonts w:ascii="Times New Roman" w:eastAsia="Times New Roman" w:hAnsi="Times New Roman" w:cs="Times New Roman"/>
          <w:color w:val="00000A"/>
          <w:sz w:val="26"/>
          <w:szCs w:val="28"/>
        </w:rPr>
      </w:pPr>
      <w:proofErr w:type="gramStart"/>
      <w:r w:rsidRPr="00980C97">
        <w:rPr>
          <w:rFonts w:ascii="Times New Roman" w:eastAsia="Times New Roman" w:hAnsi="Times New Roman" w:cs="Times New Roman"/>
          <w:color w:val="00000A"/>
          <w:sz w:val="24"/>
          <w:szCs w:val="24"/>
        </w:rPr>
        <w:t>Настоящим уведомлением я</w:t>
      </w:r>
      <w:r>
        <w:rPr>
          <w:rFonts w:ascii="Times New Roman" w:eastAsia="Times New Roman" w:hAnsi="Times New Roman" w:cs="Times New Roman"/>
          <w:color w:val="00000A"/>
          <w:sz w:val="26"/>
          <w:szCs w:val="28"/>
        </w:rPr>
        <w:t xml:space="preserve"> ___</w:t>
      </w:r>
      <w:r w:rsidR="00980C97">
        <w:rPr>
          <w:rFonts w:ascii="Times New Roman" w:eastAsia="Times New Roman" w:hAnsi="Times New Roman" w:cs="Times New Roman"/>
          <w:color w:val="00000A"/>
          <w:sz w:val="26"/>
          <w:szCs w:val="28"/>
        </w:rPr>
        <w:t>__</w:t>
      </w:r>
      <w:r>
        <w:rPr>
          <w:rFonts w:ascii="Times New Roman" w:eastAsia="Times New Roman" w:hAnsi="Times New Roman" w:cs="Times New Roman"/>
          <w:color w:val="00000A"/>
          <w:sz w:val="26"/>
          <w:szCs w:val="28"/>
        </w:rPr>
        <w:t>______________________________</w:t>
      </w:r>
      <w:r w:rsidR="005959F7">
        <w:rPr>
          <w:rFonts w:ascii="Times New Roman" w:eastAsia="Times New Roman" w:hAnsi="Times New Roman" w:cs="Times New Roman"/>
          <w:color w:val="00000A"/>
          <w:sz w:val="26"/>
          <w:szCs w:val="28"/>
        </w:rPr>
        <w:t>_</w:t>
      </w:r>
      <w:r w:rsidR="00980C97">
        <w:rPr>
          <w:rFonts w:ascii="Times New Roman" w:eastAsia="Times New Roman" w:hAnsi="Times New Roman" w:cs="Times New Roman"/>
          <w:color w:val="00000A"/>
          <w:sz w:val="26"/>
          <w:szCs w:val="28"/>
        </w:rPr>
        <w:t xml:space="preserve">___________ </w:t>
      </w:r>
      <w:r>
        <w:rPr>
          <w:rFonts w:ascii="Times New Roman" w:eastAsia="Times New Roman" w:hAnsi="Times New Roman" w:cs="Times New Roman"/>
          <w:color w:val="00000A"/>
          <w:sz w:val="28"/>
          <w:szCs w:val="28"/>
        </w:rPr>
        <w:t>_________________________________________________________________</w:t>
      </w:r>
      <w:r w:rsidR="00980C97">
        <w:rPr>
          <w:rFonts w:ascii="Times New Roman" w:eastAsia="Times New Roman" w:hAnsi="Times New Roman" w:cs="Times New Roman"/>
          <w:color w:val="00000A"/>
          <w:sz w:val="26"/>
          <w:szCs w:val="28"/>
        </w:rPr>
        <w:t xml:space="preserve">  </w:t>
      </w:r>
      <w:r>
        <w:rPr>
          <w:rFonts w:ascii="Times New Roman" w:eastAsia="Times New Roman" w:hAnsi="Times New Roman" w:cs="Times New Roman"/>
          <w:color w:val="00000A"/>
          <w:sz w:val="20"/>
          <w:szCs w:val="20"/>
        </w:rPr>
        <w:t>(Фамил</w:t>
      </w:r>
      <w:r w:rsidR="00AD7C05">
        <w:rPr>
          <w:rFonts w:ascii="Times New Roman" w:eastAsia="Times New Roman" w:hAnsi="Times New Roman" w:cs="Times New Roman"/>
          <w:color w:val="00000A"/>
          <w:sz w:val="20"/>
          <w:szCs w:val="20"/>
        </w:rPr>
        <w:t>ия, имя, отчество (при наличии)</w:t>
      </w:r>
      <w:proofErr w:type="gramEnd"/>
    </w:p>
    <w:p w:rsidR="005959F7" w:rsidRDefault="00EA704B" w:rsidP="00980C97">
      <w:pPr>
        <w:autoSpaceDN w:val="0"/>
        <w:jc w:val="both"/>
        <w:rPr>
          <w:rFonts w:ascii="Times New Roman" w:hAnsi="Times New Roman" w:cs="Times New Roman"/>
          <w:color w:val="00000A"/>
          <w:sz w:val="24"/>
          <w:szCs w:val="24"/>
        </w:rPr>
      </w:pPr>
      <w:r w:rsidRPr="00980C97">
        <w:rPr>
          <w:rFonts w:ascii="Times New Roman" w:hAnsi="Times New Roman" w:cs="Times New Roman"/>
          <w:color w:val="00000A"/>
          <w:sz w:val="24"/>
          <w:szCs w:val="24"/>
        </w:rPr>
        <w:t>даю согласие н</w:t>
      </w:r>
      <w:r w:rsidR="005959F7" w:rsidRPr="00980C97">
        <w:rPr>
          <w:rFonts w:ascii="Times New Roman" w:hAnsi="Times New Roman" w:cs="Times New Roman"/>
          <w:color w:val="00000A"/>
          <w:sz w:val="24"/>
          <w:szCs w:val="24"/>
        </w:rPr>
        <w:t>а обработку персональных данных, а именно:</w:t>
      </w:r>
      <w:r w:rsidR="00980C97">
        <w:rPr>
          <w:rFonts w:ascii="Times New Roman" w:hAnsi="Times New Roman" w:cs="Times New Roman"/>
          <w:color w:val="00000A"/>
          <w:sz w:val="24"/>
          <w:szCs w:val="24"/>
        </w:rPr>
        <w:t xml:space="preserve"> </w:t>
      </w:r>
      <w:r w:rsidR="005959F7" w:rsidRPr="00980C97">
        <w:rPr>
          <w:rFonts w:ascii="Times New Roman" w:hAnsi="Times New Roman" w:cs="Times New Roman"/>
          <w:color w:val="00000A"/>
          <w:sz w:val="24"/>
          <w:szCs w:val="24"/>
        </w:rPr>
        <w:t>1.______</w:t>
      </w:r>
      <w:r w:rsidR="00980C97">
        <w:rPr>
          <w:rFonts w:ascii="Times New Roman" w:hAnsi="Times New Roman" w:cs="Times New Roman"/>
          <w:color w:val="00000A"/>
          <w:sz w:val="24"/>
          <w:szCs w:val="24"/>
        </w:rPr>
        <w:t xml:space="preserve">_______________________________  </w:t>
      </w:r>
      <w:r w:rsidR="005959F7" w:rsidRPr="00980C97">
        <w:rPr>
          <w:rFonts w:ascii="Times New Roman" w:hAnsi="Times New Roman" w:cs="Times New Roman"/>
          <w:color w:val="00000A"/>
          <w:sz w:val="24"/>
          <w:szCs w:val="24"/>
        </w:rPr>
        <w:t>2.______</w:t>
      </w:r>
      <w:r w:rsidR="00980C97">
        <w:rPr>
          <w:rFonts w:ascii="Times New Roman" w:hAnsi="Times New Roman" w:cs="Times New Roman"/>
          <w:color w:val="00000A"/>
          <w:sz w:val="24"/>
          <w:szCs w:val="24"/>
        </w:rPr>
        <w:t xml:space="preserve">_______________________________  </w:t>
      </w:r>
      <w:r w:rsidR="005959F7" w:rsidRPr="00980C97">
        <w:rPr>
          <w:rFonts w:ascii="Times New Roman" w:hAnsi="Times New Roman" w:cs="Times New Roman"/>
          <w:color w:val="00000A"/>
          <w:sz w:val="24"/>
          <w:szCs w:val="24"/>
        </w:rPr>
        <w:t>3._____________________________________</w:t>
      </w:r>
    </w:p>
    <w:p w:rsidR="007E0F0E" w:rsidRDefault="007E0F0E" w:rsidP="00980C97">
      <w:pPr>
        <w:autoSpaceDN w:val="0"/>
        <w:jc w:val="both"/>
        <w:rPr>
          <w:rFonts w:ascii="Times New Roman" w:hAnsi="Times New Roman" w:cs="Times New Roman"/>
          <w:color w:val="00000A"/>
          <w:sz w:val="24"/>
          <w:szCs w:val="24"/>
        </w:rPr>
      </w:pPr>
    </w:p>
    <w:tbl>
      <w:tblPr>
        <w:tblW w:w="0" w:type="auto"/>
        <w:tblInd w:w="108" w:type="dxa"/>
        <w:tblLayout w:type="fixed"/>
        <w:tblLook w:val="04A0" w:firstRow="1" w:lastRow="0" w:firstColumn="1" w:lastColumn="0" w:noHBand="0" w:noVBand="1"/>
      </w:tblPr>
      <w:tblGrid>
        <w:gridCol w:w="3398"/>
        <w:gridCol w:w="3398"/>
        <w:gridCol w:w="3398"/>
      </w:tblGrid>
      <w:tr w:rsidR="007E0F0E" w:rsidTr="00154584">
        <w:tc>
          <w:tcPr>
            <w:tcW w:w="3398" w:type="dxa"/>
            <w:shd w:val="clear" w:color="auto" w:fill="FFFFFF"/>
            <w:hideMark/>
          </w:tcPr>
          <w:p w:rsidR="007E0F0E" w:rsidRDefault="007E0F0E" w:rsidP="00154584">
            <w:pPr>
              <w:suppressAutoHyphens/>
              <w:autoSpaceDN w:val="0"/>
              <w:snapToGrid w:val="0"/>
              <w:spacing w:after="0" w:line="240" w:lineRule="auto"/>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rPr>
              <w:t>___________________</w:t>
            </w:r>
          </w:p>
        </w:tc>
        <w:tc>
          <w:tcPr>
            <w:tcW w:w="3398" w:type="dxa"/>
            <w:shd w:val="clear" w:color="auto" w:fill="FFFFFF"/>
            <w:hideMark/>
          </w:tcPr>
          <w:p w:rsidR="007E0F0E" w:rsidRDefault="007E0F0E" w:rsidP="00154584">
            <w:pPr>
              <w:suppressAutoHyphens/>
              <w:autoSpaceDN w:val="0"/>
              <w:snapToGrid w:val="0"/>
              <w:spacing w:after="0" w:line="240" w:lineRule="auto"/>
              <w:jc w:val="center"/>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rPr>
              <w:t>________________</w:t>
            </w:r>
          </w:p>
        </w:tc>
        <w:tc>
          <w:tcPr>
            <w:tcW w:w="3398" w:type="dxa"/>
            <w:shd w:val="clear" w:color="auto" w:fill="FFFFFF"/>
            <w:hideMark/>
          </w:tcPr>
          <w:p w:rsidR="007E0F0E" w:rsidRDefault="007E0F0E" w:rsidP="00154584">
            <w:pPr>
              <w:suppressAutoHyphens/>
              <w:autoSpaceDN w:val="0"/>
              <w:snapToGrid w:val="0"/>
              <w:spacing w:after="0" w:line="240" w:lineRule="auto"/>
              <w:jc w:val="center"/>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rPr>
              <w:t>_____________________</w:t>
            </w:r>
          </w:p>
        </w:tc>
      </w:tr>
      <w:tr w:rsidR="007E0F0E" w:rsidRPr="00980C97" w:rsidTr="00154584">
        <w:tc>
          <w:tcPr>
            <w:tcW w:w="3398" w:type="dxa"/>
            <w:shd w:val="clear" w:color="auto" w:fill="FFFFFF"/>
            <w:hideMark/>
          </w:tcPr>
          <w:p w:rsidR="007E0F0E" w:rsidRPr="00980C97" w:rsidRDefault="007E0F0E" w:rsidP="00154584">
            <w:pPr>
              <w:suppressAutoHyphens/>
              <w:autoSpaceDN w:val="0"/>
              <w:snapToGrid w:val="0"/>
              <w:spacing w:after="0" w:line="240" w:lineRule="auto"/>
              <w:jc w:val="center"/>
              <w:rPr>
                <w:rFonts w:ascii="Times New Roman" w:eastAsia="Times New Roman" w:hAnsi="Times New Roman" w:cs="Times New Roman"/>
                <w:color w:val="00000A"/>
                <w:sz w:val="20"/>
                <w:szCs w:val="20"/>
                <w:lang w:eastAsia="ar-SA"/>
              </w:rPr>
            </w:pPr>
            <w:r w:rsidRPr="00980C97">
              <w:rPr>
                <w:rFonts w:ascii="Times New Roman" w:eastAsia="Times New Roman" w:hAnsi="Times New Roman" w:cs="Times New Roman"/>
                <w:color w:val="00000A"/>
                <w:sz w:val="20"/>
                <w:szCs w:val="20"/>
              </w:rPr>
              <w:t>(должность, в случае если застройщиком является юридическое лицо)</w:t>
            </w:r>
          </w:p>
        </w:tc>
        <w:tc>
          <w:tcPr>
            <w:tcW w:w="3398" w:type="dxa"/>
            <w:shd w:val="clear" w:color="auto" w:fill="FFFFFF"/>
            <w:hideMark/>
          </w:tcPr>
          <w:p w:rsidR="007E0F0E" w:rsidRPr="00980C97" w:rsidRDefault="007E0F0E" w:rsidP="00154584">
            <w:pPr>
              <w:suppressAutoHyphens/>
              <w:autoSpaceDN w:val="0"/>
              <w:snapToGrid w:val="0"/>
              <w:spacing w:after="0" w:line="240" w:lineRule="auto"/>
              <w:jc w:val="center"/>
              <w:rPr>
                <w:rFonts w:ascii="Times New Roman" w:eastAsia="Times New Roman" w:hAnsi="Times New Roman" w:cs="Times New Roman"/>
                <w:color w:val="00000A"/>
                <w:sz w:val="20"/>
                <w:szCs w:val="20"/>
                <w:lang w:eastAsia="ar-SA"/>
              </w:rPr>
            </w:pPr>
            <w:r w:rsidRPr="00980C97">
              <w:rPr>
                <w:rFonts w:ascii="Times New Roman" w:eastAsia="Times New Roman" w:hAnsi="Times New Roman" w:cs="Times New Roman"/>
                <w:color w:val="00000A"/>
                <w:sz w:val="20"/>
                <w:szCs w:val="20"/>
              </w:rPr>
              <w:t>(подпись)</w:t>
            </w:r>
          </w:p>
        </w:tc>
        <w:tc>
          <w:tcPr>
            <w:tcW w:w="3398" w:type="dxa"/>
            <w:shd w:val="clear" w:color="auto" w:fill="FFFFFF"/>
            <w:hideMark/>
          </w:tcPr>
          <w:p w:rsidR="007E0F0E" w:rsidRPr="00980C97" w:rsidRDefault="007E0F0E" w:rsidP="00154584">
            <w:pPr>
              <w:suppressAutoHyphens/>
              <w:autoSpaceDN w:val="0"/>
              <w:snapToGrid w:val="0"/>
              <w:spacing w:after="0" w:line="240" w:lineRule="auto"/>
              <w:jc w:val="center"/>
              <w:rPr>
                <w:rFonts w:ascii="Times New Roman" w:eastAsia="Times New Roman" w:hAnsi="Times New Roman" w:cs="Times New Roman"/>
                <w:color w:val="00000A"/>
                <w:sz w:val="20"/>
                <w:szCs w:val="20"/>
                <w:lang w:eastAsia="ar-SA"/>
              </w:rPr>
            </w:pPr>
            <w:r w:rsidRPr="00980C97">
              <w:rPr>
                <w:rFonts w:ascii="Times New Roman" w:eastAsia="Times New Roman" w:hAnsi="Times New Roman" w:cs="Times New Roman"/>
                <w:color w:val="00000A"/>
                <w:sz w:val="20"/>
                <w:szCs w:val="20"/>
              </w:rPr>
              <w:t>(расшифровка подписи)</w:t>
            </w:r>
          </w:p>
        </w:tc>
      </w:tr>
    </w:tbl>
    <w:p w:rsidR="007E0F0E" w:rsidRPr="00980C97" w:rsidRDefault="007E0F0E" w:rsidP="00980C97">
      <w:pPr>
        <w:autoSpaceDN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М.П.</w:t>
      </w:r>
    </w:p>
    <w:p w:rsidR="007E0F0E" w:rsidRPr="00980C97" w:rsidRDefault="007E0F0E" w:rsidP="007E0F0E">
      <w:pPr>
        <w:autoSpaceDN w:val="0"/>
        <w:spacing w:after="0" w:line="240" w:lineRule="auto"/>
        <w:jc w:val="both"/>
        <w:rPr>
          <w:rFonts w:ascii="Times New Roman" w:eastAsia="Times New Roman" w:hAnsi="Times New Roman" w:cs="Times New Roman"/>
          <w:color w:val="00000A"/>
          <w:sz w:val="24"/>
          <w:szCs w:val="24"/>
        </w:rPr>
      </w:pPr>
      <w:r w:rsidRPr="00980C97">
        <w:rPr>
          <w:rFonts w:ascii="Times New Roman" w:eastAsia="Times New Roman" w:hAnsi="Times New Roman" w:cs="Times New Roman"/>
          <w:color w:val="00000A"/>
          <w:sz w:val="24"/>
          <w:szCs w:val="24"/>
        </w:rPr>
        <w:t>К настоящему заявлению прилагаются:</w:t>
      </w:r>
    </w:p>
    <w:p w:rsidR="007E0F0E" w:rsidRDefault="007E0F0E" w:rsidP="007E0F0E">
      <w:pPr>
        <w:autoSpaceDN w:val="0"/>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1.______________________________</w:t>
      </w:r>
    </w:p>
    <w:p w:rsidR="007E0F0E" w:rsidRDefault="007E0F0E" w:rsidP="007E0F0E">
      <w:pPr>
        <w:autoSpaceDN w:val="0"/>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2.______________________________</w:t>
      </w:r>
    </w:p>
    <w:p w:rsidR="00EA704B" w:rsidRDefault="007E0F0E" w:rsidP="007E0F0E">
      <w:pPr>
        <w:autoSpaceDN w:val="0"/>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3.______________________________</w:t>
      </w:r>
    </w:p>
    <w:sectPr w:rsidR="00EA704B" w:rsidSect="007E0F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charset w:val="80"/>
    <w:family w:val="roman"/>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Times New Roman" w:hAnsi="Times New Roman"/>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67"/>
    <w:rsid w:val="00097CD0"/>
    <w:rsid w:val="0013250B"/>
    <w:rsid w:val="0018686B"/>
    <w:rsid w:val="00243354"/>
    <w:rsid w:val="0027108E"/>
    <w:rsid w:val="00330F83"/>
    <w:rsid w:val="00397596"/>
    <w:rsid w:val="003A3B33"/>
    <w:rsid w:val="003C4B52"/>
    <w:rsid w:val="0046394A"/>
    <w:rsid w:val="004849CF"/>
    <w:rsid w:val="004E3713"/>
    <w:rsid w:val="004F6232"/>
    <w:rsid w:val="005959F7"/>
    <w:rsid w:val="00596119"/>
    <w:rsid w:val="005F58F4"/>
    <w:rsid w:val="0069750B"/>
    <w:rsid w:val="006E5C2D"/>
    <w:rsid w:val="007E0F0E"/>
    <w:rsid w:val="00973B26"/>
    <w:rsid w:val="00980C97"/>
    <w:rsid w:val="00991386"/>
    <w:rsid w:val="009E5E6D"/>
    <w:rsid w:val="00A21A06"/>
    <w:rsid w:val="00AD7C05"/>
    <w:rsid w:val="00B52355"/>
    <w:rsid w:val="00B532D0"/>
    <w:rsid w:val="00BD5367"/>
    <w:rsid w:val="00C01209"/>
    <w:rsid w:val="00C262FD"/>
    <w:rsid w:val="00CC6537"/>
    <w:rsid w:val="00CD00AE"/>
    <w:rsid w:val="00D27214"/>
    <w:rsid w:val="00D645D9"/>
    <w:rsid w:val="00D874E6"/>
    <w:rsid w:val="00D92B4C"/>
    <w:rsid w:val="00E74CCD"/>
    <w:rsid w:val="00E809D0"/>
    <w:rsid w:val="00EA0AD5"/>
    <w:rsid w:val="00EA704B"/>
    <w:rsid w:val="00FD4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232"/>
    <w:pPr>
      <w:spacing w:after="0" w:line="240" w:lineRule="auto"/>
    </w:pPr>
  </w:style>
  <w:style w:type="table" w:styleId="a4">
    <w:name w:val="Table Grid"/>
    <w:basedOn w:val="a1"/>
    <w:uiPriority w:val="59"/>
    <w:rsid w:val="004F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D64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2710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7108E"/>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27108E"/>
    <w:rPr>
      <w:b/>
      <w:bCs/>
    </w:rPr>
  </w:style>
  <w:style w:type="character" w:styleId="a9">
    <w:name w:val="Hyperlink"/>
    <w:basedOn w:val="a0"/>
    <w:semiHidden/>
    <w:unhideWhenUsed/>
    <w:rsid w:val="00EA704B"/>
    <w:rPr>
      <w:rFonts w:ascii="Times New Roman" w:hAnsi="Times New Roman" w:cs="Times New Roman" w:hint="default"/>
      <w:color w:val="0000FF"/>
      <w:u w:val="single"/>
    </w:rPr>
  </w:style>
  <w:style w:type="paragraph" w:styleId="aa">
    <w:name w:val="Balloon Text"/>
    <w:basedOn w:val="a"/>
    <w:link w:val="ab"/>
    <w:uiPriority w:val="99"/>
    <w:semiHidden/>
    <w:unhideWhenUsed/>
    <w:rsid w:val="00C012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1209"/>
    <w:rPr>
      <w:rFonts w:ascii="Tahoma" w:hAnsi="Tahoma" w:cs="Tahoma"/>
      <w:sz w:val="16"/>
      <w:szCs w:val="16"/>
    </w:rPr>
  </w:style>
  <w:style w:type="paragraph" w:customStyle="1" w:styleId="Standard">
    <w:name w:val="Standard"/>
    <w:uiPriority w:val="99"/>
    <w:semiHidden/>
    <w:rsid w:val="00D92B4C"/>
    <w:pPr>
      <w:widowControl w:val="0"/>
      <w:suppressAutoHyphens/>
      <w:autoSpaceDN w:val="0"/>
      <w:spacing w:after="0" w:line="240" w:lineRule="auto"/>
    </w:pPr>
    <w:rPr>
      <w:rFonts w:ascii="Arial" w:eastAsia="Arial Unicode MS"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232"/>
    <w:pPr>
      <w:spacing w:after="0" w:line="240" w:lineRule="auto"/>
    </w:pPr>
  </w:style>
  <w:style w:type="table" w:styleId="a4">
    <w:name w:val="Table Grid"/>
    <w:basedOn w:val="a1"/>
    <w:uiPriority w:val="59"/>
    <w:rsid w:val="004F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D64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2710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7108E"/>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27108E"/>
    <w:rPr>
      <w:b/>
      <w:bCs/>
    </w:rPr>
  </w:style>
  <w:style w:type="character" w:styleId="a9">
    <w:name w:val="Hyperlink"/>
    <w:basedOn w:val="a0"/>
    <w:semiHidden/>
    <w:unhideWhenUsed/>
    <w:rsid w:val="00EA704B"/>
    <w:rPr>
      <w:rFonts w:ascii="Times New Roman" w:hAnsi="Times New Roman" w:cs="Times New Roman" w:hint="default"/>
      <w:color w:val="0000FF"/>
      <w:u w:val="single"/>
    </w:rPr>
  </w:style>
  <w:style w:type="paragraph" w:styleId="aa">
    <w:name w:val="Balloon Text"/>
    <w:basedOn w:val="a"/>
    <w:link w:val="ab"/>
    <w:uiPriority w:val="99"/>
    <w:semiHidden/>
    <w:unhideWhenUsed/>
    <w:rsid w:val="00C012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1209"/>
    <w:rPr>
      <w:rFonts w:ascii="Tahoma" w:hAnsi="Tahoma" w:cs="Tahoma"/>
      <w:sz w:val="16"/>
      <w:szCs w:val="16"/>
    </w:rPr>
  </w:style>
  <w:style w:type="paragraph" w:customStyle="1" w:styleId="Standard">
    <w:name w:val="Standard"/>
    <w:uiPriority w:val="99"/>
    <w:semiHidden/>
    <w:rsid w:val="00D92B4C"/>
    <w:pPr>
      <w:widowControl w:val="0"/>
      <w:suppressAutoHyphens/>
      <w:autoSpaceDN w:val="0"/>
      <w:spacing w:after="0" w:line="240" w:lineRule="auto"/>
    </w:pPr>
    <w:rPr>
      <w:rFonts w:ascii="Arial" w:eastAsia="Arial Unicode MS"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64.gosuslugi.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F4E0A7680715914A206CEBA48E3B6584872044C3AFCE0C5838FB46E95E79C9130147D88AB5F08D1D45E72I5v9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D2EF-BF5F-4BB7-8BC0-7EFF18BC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10003</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1</cp:lastModifiedBy>
  <cp:revision>11</cp:revision>
  <cp:lastPrinted>2020-10-26T06:14:00Z</cp:lastPrinted>
  <dcterms:created xsi:type="dcterms:W3CDTF">2020-09-24T05:39:00Z</dcterms:created>
  <dcterms:modified xsi:type="dcterms:W3CDTF">2020-10-26T06:15:00Z</dcterms:modified>
</cp:coreProperties>
</file>